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44" w:type="dxa"/>
          <w:right w:w="144" w:type="dxa"/>
        </w:tblCellMar>
        <w:tblLook w:val="00A0" w:firstRow="1" w:lastRow="0" w:firstColumn="1" w:lastColumn="0" w:noHBand="0" w:noVBand="0"/>
      </w:tblPr>
      <w:tblGrid>
        <w:gridCol w:w="3955"/>
        <w:gridCol w:w="5245"/>
      </w:tblGrid>
      <w:tr w:rsidR="0000058C" w:rsidRPr="00726404" w14:paraId="0FF7CAF0" w14:textId="77777777" w:rsidTr="008470D1">
        <w:trPr>
          <w:trHeight w:val="818"/>
          <w:jc w:val="center"/>
        </w:trPr>
        <w:tc>
          <w:tcPr>
            <w:tcW w:w="3955" w:type="dxa"/>
            <w:tcMar>
              <w:bottom w:w="43" w:type="dxa"/>
            </w:tcMar>
          </w:tcPr>
          <w:p w14:paraId="4BDA4059" w14:textId="77777777" w:rsidR="00B0278C" w:rsidRPr="00726404" w:rsidRDefault="007A2F3A" w:rsidP="00B0278C">
            <w:pPr>
              <w:tabs>
                <w:tab w:val="right" w:pos="8640"/>
                <w:tab w:val="right" w:pos="9360"/>
              </w:tabs>
              <w:spacing w:before="80" w:after="0"/>
              <w:ind w:left="43" w:right="434"/>
              <w:rPr>
                <w:rFonts w:ascii="Arial" w:hAnsi="Arial" w:cs="Arial"/>
                <w:sz w:val="32"/>
                <w:szCs w:val="28"/>
              </w:rPr>
            </w:pPr>
            <w:bookmarkStart w:id="0" w:name="_GoBack"/>
            <w:bookmarkEnd w:id="0"/>
            <w:r w:rsidRPr="00726404">
              <w:rPr>
                <w:rFonts w:ascii="Arial" w:hAnsi="Arial" w:cs="Arial"/>
                <w:b/>
                <w:bCs/>
                <w:sz w:val="32"/>
                <w:szCs w:val="28"/>
              </w:rPr>
              <w:t xml:space="preserve">Law Enforcement and Confidential </w:t>
            </w:r>
            <w:r w:rsidRPr="00726404">
              <w:rPr>
                <w:rFonts w:ascii="Arial" w:hAnsi="Arial" w:cs="Arial"/>
                <w:b/>
                <w:bCs/>
                <w:sz w:val="32"/>
                <w:szCs w:val="28"/>
              </w:rPr>
              <w:br/>
              <w:t xml:space="preserve">Information– Restrained Person </w:t>
            </w:r>
            <w:r w:rsidRPr="00726404">
              <w:rPr>
                <w:rFonts w:ascii="Arial" w:hAnsi="Arial" w:cs="Arial"/>
                <w:sz w:val="32"/>
                <w:szCs w:val="28"/>
              </w:rPr>
              <w:t>(LECIFR)</w:t>
            </w:r>
          </w:p>
          <w:p w14:paraId="2B6C7692" w14:textId="422AACE7" w:rsidR="0000058C" w:rsidRPr="00726404" w:rsidRDefault="00B0278C" w:rsidP="00B0278C">
            <w:pPr>
              <w:tabs>
                <w:tab w:val="right" w:pos="8640"/>
                <w:tab w:val="right" w:pos="9360"/>
              </w:tabs>
              <w:spacing w:after="0"/>
              <w:ind w:left="43" w:right="434"/>
              <w:rPr>
                <w:rFonts w:ascii="Arial" w:hAnsi="Arial" w:cs="Arial"/>
                <w:i/>
                <w:iCs/>
                <w:sz w:val="32"/>
                <w:szCs w:val="28"/>
              </w:rPr>
            </w:pPr>
            <w:r w:rsidRPr="00726404">
              <w:rPr>
                <w:rFonts w:ascii="Arial" w:hAnsi="Arial" w:cs="Arial"/>
                <w:b/>
                <w:bCs/>
                <w:i/>
                <w:iCs/>
                <w:sz w:val="32"/>
                <w:szCs w:val="28"/>
                <w:lang w:val="vi"/>
              </w:rPr>
              <w:t xml:space="preserve">Cơ Quan Thực Thi Pháp Luật và Thông Tin </w:t>
            </w:r>
            <w:r w:rsidRPr="00726404">
              <w:rPr>
                <w:rFonts w:ascii="Arial" w:hAnsi="Arial" w:cs="Arial"/>
                <w:b/>
                <w:bCs/>
                <w:i/>
                <w:iCs/>
                <w:sz w:val="32"/>
                <w:szCs w:val="28"/>
                <w:lang w:val="vi"/>
              </w:rPr>
              <w:br/>
              <w:t xml:space="preserve">Mật– Người Bị Ngăn Cấm </w:t>
            </w:r>
            <w:r w:rsidRPr="00726404">
              <w:rPr>
                <w:rFonts w:ascii="Arial" w:hAnsi="Arial" w:cs="Arial"/>
                <w:i/>
                <w:iCs/>
                <w:sz w:val="32"/>
                <w:szCs w:val="28"/>
                <w:lang w:val="vi"/>
              </w:rPr>
              <w:t>(LECIFR)</w:t>
            </w:r>
          </w:p>
          <w:p w14:paraId="6441ACB6" w14:textId="77777777" w:rsidR="00B0278C" w:rsidRPr="00726404" w:rsidRDefault="0000058C" w:rsidP="00B0278C">
            <w:pPr>
              <w:tabs>
                <w:tab w:val="left" w:pos="2997"/>
                <w:tab w:val="right" w:pos="9360"/>
              </w:tabs>
              <w:spacing w:before="80" w:after="0"/>
              <w:ind w:left="43" w:right="306"/>
              <w:rPr>
                <w:rFonts w:ascii="Arial" w:hAnsi="Arial" w:cs="Arial"/>
                <w:b/>
              </w:rPr>
            </w:pPr>
            <w:r w:rsidRPr="00726404">
              <w:rPr>
                <w:rFonts w:ascii="Arial" w:hAnsi="Arial" w:cs="Arial"/>
                <w:b/>
                <w:bCs/>
              </w:rPr>
              <w:t xml:space="preserve">Clerk: Do </w:t>
            </w:r>
            <w:r w:rsidRPr="00726404">
              <w:rPr>
                <w:rFonts w:ascii="Arial" w:hAnsi="Arial" w:cs="Arial"/>
                <w:b/>
                <w:bCs/>
                <w:u w:val="single"/>
              </w:rPr>
              <w:t>not</w:t>
            </w:r>
            <w:r w:rsidRPr="00726404">
              <w:rPr>
                <w:rFonts w:ascii="Arial" w:hAnsi="Arial" w:cs="Arial"/>
                <w:b/>
                <w:bCs/>
              </w:rPr>
              <w:t xml:space="preserve"> file in a public access file. In criminal cases, do not file. Give to law enforcement.</w:t>
            </w:r>
          </w:p>
          <w:p w14:paraId="1D98C93C" w14:textId="7754DBDE" w:rsidR="00D168F0" w:rsidRPr="00726404" w:rsidRDefault="00B0278C" w:rsidP="00B0278C">
            <w:pPr>
              <w:tabs>
                <w:tab w:val="left" w:pos="2997"/>
                <w:tab w:val="right" w:pos="9360"/>
              </w:tabs>
              <w:spacing w:after="0"/>
              <w:ind w:left="43" w:right="306"/>
              <w:rPr>
                <w:rFonts w:ascii="Arial" w:hAnsi="Arial" w:cs="Arial"/>
                <w:b/>
                <w:i/>
                <w:iCs/>
              </w:rPr>
            </w:pPr>
            <w:r w:rsidRPr="00726404">
              <w:rPr>
                <w:rFonts w:ascii="Arial" w:hAnsi="Arial" w:cs="Arial"/>
                <w:b/>
                <w:bCs/>
                <w:i/>
                <w:iCs/>
                <w:lang w:val="vi"/>
              </w:rPr>
              <w:t xml:space="preserve">Lục Sự: </w:t>
            </w:r>
            <w:r w:rsidRPr="00726404">
              <w:rPr>
                <w:rFonts w:ascii="Arial" w:hAnsi="Arial" w:cs="Arial"/>
                <w:b/>
                <w:bCs/>
                <w:i/>
                <w:iCs/>
                <w:u w:val="single"/>
                <w:lang w:val="vi"/>
              </w:rPr>
              <w:t>Không</w:t>
            </w:r>
            <w:r w:rsidRPr="00726404">
              <w:rPr>
                <w:rFonts w:ascii="Arial" w:hAnsi="Arial" w:cs="Arial"/>
                <w:b/>
                <w:bCs/>
                <w:i/>
                <w:iCs/>
                <w:lang w:val="vi"/>
              </w:rPr>
              <w:t xml:space="preserve"> nộp vào trong hồ sơ truy cập công cộng. Trong các vụ án hình sự, không nộp đơn. Cung cấp cho cơ quan thực thi pháp luật.</w:t>
            </w:r>
          </w:p>
          <w:p w14:paraId="6643150D" w14:textId="77777777" w:rsidR="00B0278C" w:rsidRPr="00726404" w:rsidRDefault="0056728F" w:rsidP="00B0278C">
            <w:pPr>
              <w:tabs>
                <w:tab w:val="left" w:pos="1469"/>
              </w:tabs>
              <w:spacing w:before="80" w:after="0"/>
              <w:ind w:left="43"/>
              <w:rPr>
                <w:rFonts w:ascii="Arial" w:hAnsi="Arial" w:cs="Arial"/>
                <w:sz w:val="20"/>
                <w:szCs w:val="20"/>
              </w:rPr>
            </w:pPr>
            <w:r w:rsidRPr="00726404">
              <w:rPr>
                <w:rFonts w:ascii="Arial" w:hAnsi="Arial" w:cs="Arial"/>
                <w:sz w:val="20"/>
                <w:szCs w:val="20"/>
                <w:u w:val="single"/>
              </w:rPr>
              <w:tab/>
            </w:r>
            <w:r w:rsidRPr="00726404">
              <w:rPr>
                <w:rFonts w:ascii="Arial" w:hAnsi="Arial" w:cs="Arial"/>
                <w:sz w:val="20"/>
                <w:szCs w:val="20"/>
              </w:rPr>
              <w:t xml:space="preserve"> Court of Washington</w:t>
            </w:r>
          </w:p>
          <w:p w14:paraId="53418653" w14:textId="1EE2B462" w:rsidR="0000058C" w:rsidRPr="00726404" w:rsidRDefault="00B0278C" w:rsidP="00B0278C">
            <w:pPr>
              <w:tabs>
                <w:tab w:val="left" w:pos="1469"/>
              </w:tabs>
              <w:spacing w:after="0"/>
              <w:ind w:left="43"/>
              <w:rPr>
                <w:rFonts w:ascii="Arial" w:hAnsi="Arial" w:cs="Arial"/>
                <w:i/>
                <w:iCs/>
                <w:sz w:val="20"/>
                <w:szCs w:val="20"/>
              </w:rPr>
            </w:pPr>
            <w:r w:rsidRPr="00726404">
              <w:rPr>
                <w:rFonts w:ascii="Arial" w:hAnsi="Arial" w:cs="Arial"/>
                <w:i/>
                <w:iCs/>
                <w:sz w:val="20"/>
                <w:szCs w:val="20"/>
              </w:rPr>
              <w:tab/>
            </w:r>
            <w:r w:rsidRPr="00726404">
              <w:rPr>
                <w:rFonts w:ascii="Arial" w:hAnsi="Arial" w:cs="Arial"/>
                <w:i/>
                <w:iCs/>
                <w:sz w:val="20"/>
                <w:szCs w:val="20"/>
                <w:lang w:val="vi"/>
              </w:rPr>
              <w:t xml:space="preserve"> Tòa Án Washington</w:t>
            </w:r>
          </w:p>
          <w:p w14:paraId="5AC2ADAB" w14:textId="77777777" w:rsidR="00B0278C" w:rsidRPr="00726404" w:rsidRDefault="0000058C" w:rsidP="00B0278C">
            <w:pPr>
              <w:tabs>
                <w:tab w:val="left" w:pos="3142"/>
              </w:tabs>
              <w:spacing w:before="80" w:after="0"/>
              <w:ind w:left="43"/>
              <w:rPr>
                <w:rFonts w:ascii="Arial" w:hAnsi="Arial" w:cs="Arial"/>
                <w:sz w:val="20"/>
                <w:szCs w:val="20"/>
                <w:u w:val="single"/>
              </w:rPr>
            </w:pPr>
            <w:r w:rsidRPr="00726404">
              <w:rPr>
                <w:rFonts w:ascii="Arial" w:hAnsi="Arial" w:cs="Arial"/>
                <w:sz w:val="20"/>
                <w:szCs w:val="20"/>
              </w:rPr>
              <w:t>County:</w:t>
            </w:r>
            <w:r w:rsidRPr="00726404">
              <w:rPr>
                <w:rFonts w:ascii="Arial" w:hAnsi="Arial" w:cs="Arial"/>
                <w:sz w:val="20"/>
                <w:szCs w:val="20"/>
                <w:u w:val="single"/>
              </w:rPr>
              <w:tab/>
            </w:r>
          </w:p>
          <w:p w14:paraId="13CAFAB1" w14:textId="797EDAF2" w:rsidR="0000058C" w:rsidRPr="00726404" w:rsidRDefault="00B0278C" w:rsidP="00B0278C">
            <w:pPr>
              <w:tabs>
                <w:tab w:val="left" w:pos="3142"/>
              </w:tabs>
              <w:spacing w:after="0"/>
              <w:ind w:left="43"/>
              <w:rPr>
                <w:rFonts w:ascii="Arial" w:hAnsi="Arial" w:cs="Arial"/>
                <w:i/>
                <w:iCs/>
                <w:sz w:val="20"/>
                <w:szCs w:val="20"/>
                <w:u w:val="single"/>
              </w:rPr>
            </w:pPr>
            <w:r w:rsidRPr="00726404">
              <w:rPr>
                <w:rFonts w:ascii="Arial" w:hAnsi="Arial" w:cs="Arial"/>
                <w:i/>
                <w:iCs/>
                <w:sz w:val="20"/>
                <w:szCs w:val="20"/>
                <w:lang w:val="vi"/>
              </w:rPr>
              <w:t>Quận:</w:t>
            </w:r>
          </w:p>
          <w:p w14:paraId="7AD203EF" w14:textId="77777777" w:rsidR="00B0278C" w:rsidRPr="00726404" w:rsidRDefault="0000058C" w:rsidP="00B0278C">
            <w:pPr>
              <w:tabs>
                <w:tab w:val="left" w:pos="3142"/>
              </w:tabs>
              <w:spacing w:before="120" w:after="0"/>
              <w:ind w:left="43"/>
              <w:rPr>
                <w:rFonts w:ascii="Arial" w:hAnsi="Arial" w:cs="Arial"/>
                <w:sz w:val="20"/>
                <w:szCs w:val="20"/>
                <w:u w:val="single"/>
              </w:rPr>
            </w:pPr>
            <w:r w:rsidRPr="00726404">
              <w:rPr>
                <w:rFonts w:ascii="Arial" w:hAnsi="Arial" w:cs="Arial"/>
                <w:sz w:val="20"/>
                <w:szCs w:val="20"/>
              </w:rPr>
              <w:t>Case No.:</w:t>
            </w:r>
            <w:r w:rsidRPr="00726404">
              <w:rPr>
                <w:rFonts w:ascii="Arial" w:hAnsi="Arial" w:cs="Arial"/>
                <w:sz w:val="20"/>
                <w:szCs w:val="20"/>
                <w:u w:val="single"/>
              </w:rPr>
              <w:tab/>
            </w:r>
          </w:p>
          <w:p w14:paraId="6D00184A" w14:textId="12A2664F" w:rsidR="0000058C" w:rsidRPr="00726404" w:rsidRDefault="00B0278C" w:rsidP="00B0278C">
            <w:pPr>
              <w:tabs>
                <w:tab w:val="left" w:pos="3142"/>
              </w:tabs>
              <w:spacing w:after="0"/>
              <w:ind w:left="43"/>
              <w:rPr>
                <w:rFonts w:ascii="Arial" w:hAnsi="Arial" w:cs="Arial"/>
                <w:i/>
                <w:iCs/>
                <w:sz w:val="20"/>
                <w:szCs w:val="20"/>
              </w:rPr>
            </w:pPr>
            <w:r w:rsidRPr="00726404">
              <w:rPr>
                <w:rFonts w:ascii="Arial" w:hAnsi="Arial" w:cs="Arial"/>
                <w:i/>
                <w:iCs/>
                <w:sz w:val="20"/>
                <w:szCs w:val="20"/>
                <w:lang w:val="vi"/>
              </w:rPr>
              <w:t>Vụ Án Số:</w:t>
            </w:r>
          </w:p>
        </w:tc>
        <w:tc>
          <w:tcPr>
            <w:tcW w:w="5245" w:type="dxa"/>
            <w:tcBorders>
              <w:top w:val="nil"/>
              <w:bottom w:val="nil"/>
              <w:right w:val="nil"/>
            </w:tcBorders>
          </w:tcPr>
          <w:p w14:paraId="37B0AD5E" w14:textId="77777777" w:rsidR="0000058C" w:rsidRPr="00726404" w:rsidRDefault="0000058C" w:rsidP="00B0278C">
            <w:pPr>
              <w:tabs>
                <w:tab w:val="left" w:pos="4537"/>
              </w:tabs>
              <w:spacing w:before="40" w:after="0"/>
              <w:outlineLvl w:val="0"/>
              <w:rPr>
                <w:rFonts w:ascii="Arial" w:hAnsi="Arial" w:cs="Arial"/>
                <w:sz w:val="20"/>
                <w:szCs w:val="20"/>
                <w:u w:val="single"/>
              </w:rPr>
            </w:pPr>
          </w:p>
        </w:tc>
      </w:tr>
    </w:tbl>
    <w:p w14:paraId="30312039" w14:textId="7F33D45D" w:rsidR="0000058C" w:rsidRPr="00726404" w:rsidRDefault="0000058C" w:rsidP="00B0278C">
      <w:pPr>
        <w:tabs>
          <w:tab w:val="left" w:pos="2412"/>
          <w:tab w:val="left" w:pos="5022"/>
        </w:tabs>
        <w:spacing w:after="0"/>
        <w:outlineLvl w:val="0"/>
        <w:rPr>
          <w:rFonts w:ascii="Arial" w:hAnsi="Arial" w:cs="Arial"/>
          <w:b/>
          <w:i/>
          <w:sz w:val="8"/>
          <w:szCs w:val="8"/>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1" w:type="dxa"/>
          <w:right w:w="121" w:type="dxa"/>
        </w:tblCellMar>
        <w:tblLook w:val="0000" w:firstRow="0" w:lastRow="0" w:firstColumn="0" w:lastColumn="0" w:noHBand="0" w:noVBand="0"/>
      </w:tblPr>
      <w:tblGrid>
        <w:gridCol w:w="2778"/>
        <w:gridCol w:w="1916"/>
        <w:gridCol w:w="50"/>
        <w:gridCol w:w="509"/>
        <w:gridCol w:w="1127"/>
        <w:gridCol w:w="1348"/>
        <w:gridCol w:w="182"/>
        <w:gridCol w:w="1578"/>
        <w:gridCol w:w="16"/>
      </w:tblGrid>
      <w:tr w:rsidR="00974F8D" w:rsidRPr="00726404" w14:paraId="1550F5D1" w14:textId="77777777" w:rsidTr="00EE7694">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96D06DF" w14:textId="77777777" w:rsidR="00B0278C" w:rsidRPr="00726404" w:rsidRDefault="00FC4C5F" w:rsidP="00B0278C">
            <w:pPr>
              <w:tabs>
                <w:tab w:val="left" w:pos="-720"/>
              </w:tabs>
              <w:suppressAutoHyphens/>
              <w:overflowPunct w:val="0"/>
              <w:autoSpaceDE w:val="0"/>
              <w:autoSpaceDN w:val="0"/>
              <w:adjustRightInd w:val="0"/>
              <w:spacing w:before="40" w:after="0"/>
              <w:textAlignment w:val="baseline"/>
              <w:rPr>
                <w:rFonts w:ascii="Arial" w:eastAsia="Times New Roman" w:hAnsi="Arial" w:cs="Arial"/>
                <w:bCs/>
                <w:iCs/>
                <w:color w:val="000000" w:themeColor="text1"/>
                <w:sz w:val="22"/>
                <w:szCs w:val="22"/>
              </w:rPr>
            </w:pPr>
            <w:r w:rsidRPr="00726404">
              <w:rPr>
                <w:rFonts w:ascii="Arial" w:eastAsia="Times New Roman" w:hAnsi="Arial" w:cs="Arial"/>
                <w:b/>
                <w:bCs/>
                <w:color w:val="000000" w:themeColor="text1"/>
                <w:sz w:val="22"/>
                <w:szCs w:val="22"/>
              </w:rPr>
              <w:t xml:space="preserve">Law Enforcement: </w:t>
            </w:r>
            <w:r w:rsidRPr="00726404">
              <w:rPr>
                <w:rFonts w:ascii="Arial" w:eastAsia="Times New Roman" w:hAnsi="Arial" w:cs="Arial"/>
                <w:color w:val="000000" w:themeColor="text1"/>
                <w:sz w:val="22"/>
                <w:szCs w:val="22"/>
              </w:rPr>
              <w:t xml:space="preserve">Do </w:t>
            </w:r>
            <w:r w:rsidRPr="00726404">
              <w:rPr>
                <w:rFonts w:ascii="Arial" w:eastAsia="Times New Roman" w:hAnsi="Arial" w:cs="Arial"/>
                <w:b/>
                <w:bCs/>
                <w:color w:val="000000" w:themeColor="text1"/>
                <w:sz w:val="22"/>
                <w:szCs w:val="22"/>
              </w:rPr>
              <w:t>not</w:t>
            </w:r>
            <w:r w:rsidRPr="00726404">
              <w:rPr>
                <w:rFonts w:ascii="Arial" w:eastAsia="Times New Roman" w:hAnsi="Arial" w:cs="Arial"/>
                <w:color w:val="000000" w:themeColor="text1"/>
                <w:sz w:val="22"/>
                <w:szCs w:val="22"/>
              </w:rPr>
              <w:t xml:space="preserve"> serve or show a </w:t>
            </w:r>
            <w:r w:rsidRPr="00726404">
              <w:rPr>
                <w:rFonts w:ascii="Arial" w:eastAsia="Times New Roman" w:hAnsi="Arial" w:cs="Arial"/>
                <w:b/>
                <w:bCs/>
                <w:color w:val="000000" w:themeColor="text1"/>
                <w:sz w:val="22"/>
                <w:szCs w:val="22"/>
              </w:rPr>
              <w:t>completed</w:t>
            </w:r>
            <w:r w:rsidRPr="00726404">
              <w:rPr>
                <w:rFonts w:ascii="Arial" w:eastAsia="Times New Roman" w:hAnsi="Arial" w:cs="Arial"/>
                <w:color w:val="000000" w:themeColor="text1"/>
                <w:sz w:val="22"/>
                <w:szCs w:val="22"/>
              </w:rPr>
              <w:t xml:space="preserve"> LECIF to the other party.</w:t>
            </w:r>
          </w:p>
          <w:p w14:paraId="67ADE5AC" w14:textId="33967E94" w:rsidR="00726404" w:rsidRPr="00726404" w:rsidRDefault="00B0278C" w:rsidP="00726404">
            <w:pPr>
              <w:tabs>
                <w:tab w:val="left" w:pos="-720"/>
              </w:tabs>
              <w:suppressAutoHyphens/>
              <w:overflowPunct w:val="0"/>
              <w:autoSpaceDE w:val="0"/>
              <w:autoSpaceDN w:val="0"/>
              <w:adjustRightInd w:val="0"/>
              <w:spacing w:after="40"/>
              <w:textAlignment w:val="baseline"/>
              <w:rPr>
                <w:rFonts w:ascii="Arial" w:eastAsia="Times New Roman" w:hAnsi="Arial" w:cs="Arial"/>
                <w:sz w:val="20"/>
                <w:szCs w:val="20"/>
                <w:lang w:eastAsia="en-US"/>
              </w:rPr>
            </w:pPr>
            <w:r w:rsidRPr="00726404">
              <w:rPr>
                <w:rFonts w:ascii="Arial" w:eastAsia="Times New Roman" w:hAnsi="Arial" w:cs="Arial"/>
                <w:b/>
                <w:bCs/>
                <w:i/>
                <w:iCs/>
                <w:color w:val="000000" w:themeColor="text1"/>
                <w:sz w:val="22"/>
                <w:szCs w:val="22"/>
                <w:lang w:val="vi"/>
              </w:rPr>
              <w:t>Cơ Quan Thực Thi Pháp Luật: Không</w:t>
            </w:r>
            <w:r w:rsidRPr="00726404">
              <w:rPr>
                <w:rFonts w:ascii="Arial" w:eastAsia="Times New Roman" w:hAnsi="Arial" w:cs="Arial"/>
                <w:i/>
                <w:iCs/>
                <w:color w:val="000000" w:themeColor="text1"/>
                <w:sz w:val="22"/>
                <w:szCs w:val="22"/>
                <w:lang w:val="vi"/>
              </w:rPr>
              <w:t xml:space="preserve"> tống đạt hoặc đưa LECIF </w:t>
            </w:r>
            <w:r w:rsidRPr="00726404">
              <w:rPr>
                <w:rFonts w:ascii="Arial" w:eastAsia="Times New Roman" w:hAnsi="Arial" w:cs="Arial"/>
                <w:b/>
                <w:bCs/>
                <w:i/>
                <w:iCs/>
                <w:color w:val="000000" w:themeColor="text1"/>
                <w:sz w:val="22"/>
                <w:szCs w:val="22"/>
                <w:lang w:val="vi"/>
              </w:rPr>
              <w:t>đã hoàn tất</w:t>
            </w:r>
            <w:r w:rsidRPr="00726404">
              <w:rPr>
                <w:rFonts w:ascii="Arial" w:eastAsia="Times New Roman" w:hAnsi="Arial" w:cs="Arial"/>
                <w:i/>
                <w:iCs/>
                <w:color w:val="000000" w:themeColor="text1"/>
                <w:sz w:val="22"/>
                <w:szCs w:val="22"/>
                <w:lang w:val="vi"/>
              </w:rPr>
              <w:t xml:space="preserve"> cho đương sự còn lại. </w:t>
            </w:r>
          </w:p>
        </w:tc>
      </w:tr>
      <w:tr w:rsidR="0000058C" w:rsidRPr="00726404" w14:paraId="43614D29" w14:textId="77777777" w:rsidTr="00EE7694">
        <w:trPr>
          <w:gridAfter w:val="1"/>
          <w:wAfter w:w="16" w:type="dxa"/>
          <w:cantSplit/>
          <w:jc w:val="center"/>
        </w:trPr>
        <w:tc>
          <w:tcPr>
            <w:tcW w:w="9488" w:type="dxa"/>
            <w:gridSpan w:val="8"/>
            <w:tcBorders>
              <w:top w:val="single" w:sz="12" w:space="0" w:color="auto"/>
              <w:bottom w:val="single" w:sz="12" w:space="0" w:color="auto"/>
            </w:tcBorders>
            <w:vAlign w:val="center"/>
          </w:tcPr>
          <w:p w14:paraId="372FF253" w14:textId="77777777" w:rsidR="00B0278C" w:rsidRPr="00726404" w:rsidRDefault="00BC01BF" w:rsidP="00B0278C">
            <w:pPr>
              <w:tabs>
                <w:tab w:val="left" w:pos="-720"/>
              </w:tabs>
              <w:suppressAutoHyphens/>
              <w:overflowPunct w:val="0"/>
              <w:autoSpaceDE w:val="0"/>
              <w:autoSpaceDN w:val="0"/>
              <w:adjustRightInd w:val="0"/>
              <w:spacing w:before="40" w:after="0"/>
              <w:textAlignment w:val="baseline"/>
              <w:rPr>
                <w:rFonts w:ascii="Arial" w:eastAsia="Times New Roman" w:hAnsi="Arial" w:cs="Arial"/>
                <w:sz w:val="20"/>
                <w:szCs w:val="20"/>
              </w:rPr>
            </w:pPr>
            <w:r w:rsidRPr="00726404">
              <w:rPr>
                <w:rFonts w:ascii="Arial" w:eastAsia="Times New Roman" w:hAnsi="Arial" w:cs="Arial"/>
                <w:b/>
                <w:bCs/>
                <w:sz w:val="22"/>
                <w:szCs w:val="22"/>
              </w:rPr>
              <w:t xml:space="preserve">Instructions </w:t>
            </w:r>
            <w:r w:rsidRPr="00726404">
              <w:rPr>
                <w:rFonts w:ascii="Arial" w:eastAsia="Times New Roman" w:hAnsi="Arial" w:cs="Arial"/>
                <w:sz w:val="22"/>
                <w:szCs w:val="22"/>
              </w:rPr>
              <w:t>–</w:t>
            </w:r>
            <w:r w:rsidRPr="00726404">
              <w:rPr>
                <w:rFonts w:ascii="Arial" w:eastAsia="Times New Roman" w:hAnsi="Arial" w:cs="Arial"/>
                <w:sz w:val="20"/>
                <w:szCs w:val="20"/>
              </w:rPr>
              <w:t xml:space="preserve">The </w:t>
            </w:r>
            <w:r w:rsidRPr="00726404">
              <w:rPr>
                <w:rFonts w:ascii="Arial" w:eastAsia="Times New Roman" w:hAnsi="Arial" w:cs="Arial"/>
                <w:b/>
                <w:bCs/>
                <w:sz w:val="20"/>
                <w:szCs w:val="20"/>
              </w:rPr>
              <w:t xml:space="preserve">Restrained Person </w:t>
            </w:r>
            <w:r w:rsidRPr="00726404">
              <w:rPr>
                <w:rFonts w:ascii="Arial" w:eastAsia="Times New Roman" w:hAnsi="Arial" w:cs="Arial"/>
                <w:sz w:val="20"/>
                <w:szCs w:val="20"/>
              </w:rPr>
              <w:t>must complete this form</w:t>
            </w:r>
            <w:r w:rsidRPr="00726404">
              <w:rPr>
                <w:rFonts w:ascii="Arial" w:eastAsia="Times New Roman" w:hAnsi="Arial" w:cs="Arial"/>
                <w:b/>
                <w:bCs/>
                <w:sz w:val="20"/>
                <w:szCs w:val="20"/>
              </w:rPr>
              <w:t>.</w:t>
            </w:r>
            <w:r w:rsidRPr="00726404">
              <w:rPr>
                <w:rFonts w:ascii="Arial" w:eastAsia="Times New Roman" w:hAnsi="Arial" w:cs="Arial"/>
                <w:sz w:val="20"/>
                <w:szCs w:val="20"/>
              </w:rPr>
              <w:t xml:space="preserve"> Type or print clearly! Fill out sections </w:t>
            </w:r>
            <w:r w:rsidRPr="00726404">
              <w:rPr>
                <w:rFonts w:ascii="Arial" w:eastAsia="Times New Roman" w:hAnsi="Arial" w:cs="Arial"/>
                <w:b/>
                <w:bCs/>
                <w:sz w:val="20"/>
                <w:szCs w:val="20"/>
              </w:rPr>
              <w:t>1</w:t>
            </w:r>
            <w:r w:rsidRPr="00726404">
              <w:rPr>
                <w:rFonts w:ascii="Arial" w:eastAsia="Times New Roman" w:hAnsi="Arial" w:cs="Arial"/>
                <w:sz w:val="20"/>
                <w:szCs w:val="20"/>
              </w:rPr>
              <w:t xml:space="preserve"> and </w:t>
            </w:r>
            <w:r w:rsidRPr="00726404">
              <w:rPr>
                <w:rFonts w:ascii="Arial" w:eastAsia="Times New Roman" w:hAnsi="Arial" w:cs="Arial"/>
                <w:b/>
                <w:bCs/>
                <w:sz w:val="20"/>
                <w:szCs w:val="20"/>
              </w:rPr>
              <w:t>2</w:t>
            </w:r>
            <w:r w:rsidRPr="00726404">
              <w:rPr>
                <w:rFonts w:ascii="Arial" w:eastAsia="Times New Roman" w:hAnsi="Arial" w:cs="Arial"/>
                <w:sz w:val="20"/>
                <w:szCs w:val="20"/>
              </w:rPr>
              <w:t>. File with the court clerk.</w:t>
            </w:r>
          </w:p>
          <w:p w14:paraId="15DFBCF9" w14:textId="2F82B854" w:rsidR="00726404" w:rsidRPr="00726404" w:rsidRDefault="00B0278C" w:rsidP="00726404">
            <w:pPr>
              <w:tabs>
                <w:tab w:val="left" w:pos="-720"/>
              </w:tabs>
              <w:suppressAutoHyphens/>
              <w:overflowPunct w:val="0"/>
              <w:autoSpaceDE w:val="0"/>
              <w:autoSpaceDN w:val="0"/>
              <w:adjustRightInd w:val="0"/>
              <w:spacing w:after="40"/>
              <w:textAlignment w:val="baseline"/>
              <w:rPr>
                <w:rFonts w:ascii="Arial" w:eastAsia="Times New Roman" w:hAnsi="Arial" w:cs="Arial"/>
                <w:lang w:val="vi"/>
              </w:rPr>
            </w:pPr>
            <w:r w:rsidRPr="00726404">
              <w:rPr>
                <w:rFonts w:ascii="Arial" w:eastAsia="Times New Roman" w:hAnsi="Arial" w:cs="Arial"/>
                <w:b/>
                <w:bCs/>
                <w:i/>
                <w:iCs/>
                <w:sz w:val="22"/>
                <w:szCs w:val="22"/>
                <w:lang w:val="vi"/>
              </w:rPr>
              <w:t xml:space="preserve">Hướng Dẫn </w:t>
            </w:r>
            <w:r w:rsidRPr="00726404">
              <w:rPr>
                <w:rFonts w:ascii="Arial" w:eastAsia="Times New Roman" w:hAnsi="Arial" w:cs="Arial"/>
                <w:i/>
                <w:iCs/>
                <w:sz w:val="22"/>
                <w:szCs w:val="22"/>
                <w:lang w:val="vi"/>
              </w:rPr>
              <w:t>–</w:t>
            </w:r>
            <w:r w:rsidRPr="00726404">
              <w:rPr>
                <w:rFonts w:ascii="Arial" w:eastAsia="Times New Roman" w:hAnsi="Arial" w:cs="Arial"/>
                <w:b/>
                <w:bCs/>
                <w:i/>
                <w:iCs/>
                <w:sz w:val="20"/>
                <w:szCs w:val="20"/>
                <w:lang w:val="vi"/>
              </w:rPr>
              <w:t>Người Bị Ngăn Cấm</w:t>
            </w:r>
            <w:r w:rsidRPr="00726404">
              <w:rPr>
                <w:rFonts w:ascii="Arial" w:eastAsia="Times New Roman" w:hAnsi="Arial" w:cs="Arial"/>
                <w:i/>
                <w:iCs/>
                <w:sz w:val="20"/>
                <w:szCs w:val="20"/>
                <w:lang w:val="vi"/>
              </w:rPr>
              <w:t xml:space="preserve"> phải hoàn tất mẫu đơn này</w:t>
            </w:r>
            <w:r w:rsidRPr="00726404">
              <w:rPr>
                <w:rFonts w:ascii="Arial" w:eastAsia="Times New Roman" w:hAnsi="Arial" w:cs="Arial"/>
                <w:b/>
                <w:bCs/>
                <w:i/>
                <w:iCs/>
                <w:sz w:val="20"/>
                <w:szCs w:val="20"/>
                <w:lang w:val="vi"/>
              </w:rPr>
              <w:t>.</w:t>
            </w:r>
            <w:r w:rsidRPr="00726404">
              <w:rPr>
                <w:rFonts w:ascii="Arial" w:eastAsia="Times New Roman" w:hAnsi="Arial" w:cs="Arial"/>
                <w:i/>
                <w:iCs/>
                <w:sz w:val="20"/>
                <w:szCs w:val="20"/>
                <w:lang w:val="vi"/>
              </w:rPr>
              <w:t xml:space="preserve"> Hãy đánh máy hoặc in rõ ràng! Điền vào mục </w:t>
            </w:r>
            <w:r w:rsidRPr="00726404">
              <w:rPr>
                <w:rFonts w:ascii="Arial" w:eastAsia="Times New Roman" w:hAnsi="Arial" w:cs="Arial"/>
                <w:b/>
                <w:bCs/>
                <w:i/>
                <w:iCs/>
                <w:sz w:val="20"/>
                <w:szCs w:val="20"/>
                <w:lang w:val="vi"/>
              </w:rPr>
              <w:t>1</w:t>
            </w:r>
            <w:r w:rsidRPr="00726404">
              <w:rPr>
                <w:rFonts w:ascii="Arial" w:eastAsia="Times New Roman" w:hAnsi="Arial" w:cs="Arial"/>
                <w:i/>
                <w:iCs/>
                <w:sz w:val="20"/>
                <w:szCs w:val="20"/>
                <w:lang w:val="vi"/>
              </w:rPr>
              <w:t xml:space="preserve"> và </w:t>
            </w:r>
            <w:r w:rsidRPr="00726404">
              <w:rPr>
                <w:rFonts w:ascii="Arial" w:eastAsia="Times New Roman" w:hAnsi="Arial" w:cs="Arial"/>
                <w:b/>
                <w:bCs/>
                <w:i/>
                <w:iCs/>
                <w:sz w:val="20"/>
                <w:szCs w:val="20"/>
                <w:lang w:val="vi"/>
              </w:rPr>
              <w:t>2</w:t>
            </w:r>
            <w:r w:rsidRPr="00726404">
              <w:rPr>
                <w:rFonts w:ascii="Arial" w:eastAsia="Times New Roman" w:hAnsi="Arial" w:cs="Arial"/>
                <w:i/>
                <w:iCs/>
                <w:sz w:val="20"/>
                <w:szCs w:val="20"/>
                <w:lang w:val="vi"/>
              </w:rPr>
              <w:t xml:space="preserve">. Nộp cho lục sự tòa án. </w:t>
            </w:r>
          </w:p>
        </w:tc>
      </w:tr>
      <w:tr w:rsidR="001F1AA3" w:rsidRPr="00726404" w14:paraId="2165081C" w14:textId="77777777" w:rsidTr="00EE7694">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60DDE3C" w14:textId="77777777" w:rsidR="00B0278C" w:rsidRPr="00726404" w:rsidRDefault="000F4E34" w:rsidP="00B0278C">
            <w:pPr>
              <w:tabs>
                <w:tab w:val="left" w:pos="-720"/>
                <w:tab w:val="left" w:pos="10679"/>
              </w:tabs>
              <w:suppressAutoHyphens/>
              <w:overflowPunct w:val="0"/>
              <w:autoSpaceDE w:val="0"/>
              <w:autoSpaceDN w:val="0"/>
              <w:adjustRightInd w:val="0"/>
              <w:spacing w:before="40" w:after="0"/>
              <w:jc w:val="center"/>
              <w:textAlignment w:val="baseline"/>
              <w:rPr>
                <w:rFonts w:ascii="Arial" w:eastAsia="Times New Roman" w:hAnsi="Arial" w:cs="Arial"/>
                <w:b/>
                <w:color w:val="000000" w:themeColor="text1"/>
                <w:sz w:val="22"/>
                <w:szCs w:val="22"/>
              </w:rPr>
            </w:pPr>
            <w:r w:rsidRPr="00726404">
              <w:rPr>
                <w:rFonts w:ascii="Arial" w:eastAsia="Times New Roman" w:hAnsi="Arial" w:cs="Arial"/>
                <w:b/>
                <w:bCs/>
                <w:color w:val="000000" w:themeColor="text1"/>
                <w:sz w:val="22"/>
                <w:szCs w:val="22"/>
              </w:rPr>
              <w:t>1. Restrained Person’s Info</w:t>
            </w:r>
          </w:p>
          <w:p w14:paraId="0DB2DA15" w14:textId="44E629B6" w:rsidR="00726404" w:rsidRPr="00726404" w:rsidRDefault="00B0278C" w:rsidP="00726404">
            <w:pPr>
              <w:tabs>
                <w:tab w:val="left" w:pos="-720"/>
                <w:tab w:val="left" w:pos="10679"/>
              </w:tabs>
              <w:suppressAutoHyphens/>
              <w:overflowPunct w:val="0"/>
              <w:autoSpaceDE w:val="0"/>
              <w:autoSpaceDN w:val="0"/>
              <w:adjustRightInd w:val="0"/>
              <w:spacing w:after="40"/>
              <w:jc w:val="center"/>
              <w:textAlignment w:val="baseline"/>
              <w:rPr>
                <w:rFonts w:ascii="Arial" w:eastAsia="Times New Roman" w:hAnsi="Arial" w:cs="Arial"/>
                <w:sz w:val="20"/>
                <w:szCs w:val="20"/>
                <w:lang w:eastAsia="en-US"/>
              </w:rPr>
            </w:pPr>
            <w:r w:rsidRPr="00726404">
              <w:rPr>
                <w:rFonts w:ascii="Arial" w:eastAsia="Times New Roman" w:hAnsi="Arial" w:cs="Arial"/>
                <w:b/>
                <w:bCs/>
                <w:i/>
                <w:iCs/>
                <w:color w:val="000000" w:themeColor="text1"/>
                <w:sz w:val="22"/>
                <w:szCs w:val="22"/>
                <w:lang w:val="vi"/>
              </w:rPr>
              <w:t xml:space="preserve">Thông Tin Của Người Bị Ngăn Cấm </w:t>
            </w:r>
          </w:p>
        </w:tc>
      </w:tr>
      <w:tr w:rsidR="0000058C" w:rsidRPr="00726404" w14:paraId="136E9CBF" w14:textId="77777777" w:rsidTr="00EE7694">
        <w:tblPrEx>
          <w:tblCellMar>
            <w:left w:w="120" w:type="dxa"/>
            <w:right w:w="120" w:type="dxa"/>
          </w:tblCellMar>
        </w:tblPrEx>
        <w:trPr>
          <w:gridAfter w:val="1"/>
          <w:wAfter w:w="16" w:type="dxa"/>
          <w:cantSplit/>
          <w:jc w:val="center"/>
        </w:trPr>
        <w:tc>
          <w:tcPr>
            <w:tcW w:w="6380" w:type="dxa"/>
            <w:gridSpan w:val="5"/>
            <w:tcBorders>
              <w:top w:val="single" w:sz="12" w:space="0" w:color="auto"/>
            </w:tcBorders>
          </w:tcPr>
          <w:p w14:paraId="5215E52D" w14:textId="77777777" w:rsidR="00B0278C" w:rsidRPr="00726404" w:rsidRDefault="0000058C" w:rsidP="00B0278C">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sz w:val="18"/>
                <w:szCs w:val="20"/>
              </w:rPr>
            </w:pPr>
            <w:r w:rsidRPr="00726404">
              <w:rPr>
                <w:rFonts w:ascii="Arial" w:eastAsia="Times New Roman" w:hAnsi="Arial" w:cs="Arial"/>
                <w:b/>
                <w:bCs/>
                <w:sz w:val="20"/>
                <w:szCs w:val="20"/>
              </w:rPr>
              <w:t>Name:</w:t>
            </w:r>
            <w:r w:rsidRPr="00726404">
              <w:rPr>
                <w:rFonts w:ascii="Arial" w:eastAsia="Times New Roman" w:hAnsi="Arial" w:cs="Arial"/>
                <w:sz w:val="18"/>
                <w:szCs w:val="20"/>
              </w:rPr>
              <w:tab/>
              <w:t>First</w:t>
            </w:r>
            <w:r w:rsidRPr="00726404">
              <w:rPr>
                <w:rFonts w:ascii="Arial" w:eastAsia="Times New Roman" w:hAnsi="Arial" w:cs="Arial"/>
                <w:sz w:val="18"/>
                <w:szCs w:val="20"/>
              </w:rPr>
              <w:tab/>
              <w:t>Middle</w:t>
            </w:r>
            <w:r w:rsidRPr="00726404">
              <w:rPr>
                <w:rFonts w:ascii="Arial" w:eastAsia="Times New Roman" w:hAnsi="Arial" w:cs="Arial"/>
                <w:sz w:val="18"/>
                <w:szCs w:val="20"/>
              </w:rPr>
              <w:tab/>
              <w:t>Last</w:t>
            </w:r>
          </w:p>
          <w:p w14:paraId="3BF4E1A7" w14:textId="5581FFE3" w:rsidR="0000058C" w:rsidRPr="00726404" w:rsidRDefault="00B0278C" w:rsidP="00B0278C">
            <w:pPr>
              <w:tabs>
                <w:tab w:val="left" w:pos="862"/>
                <w:tab w:val="left" w:pos="2572"/>
                <w:tab w:val="left" w:pos="4552"/>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26404">
              <w:rPr>
                <w:rFonts w:ascii="Arial" w:eastAsia="Times New Roman" w:hAnsi="Arial" w:cs="Arial"/>
                <w:b/>
                <w:bCs/>
                <w:i/>
                <w:iCs/>
                <w:sz w:val="20"/>
                <w:szCs w:val="20"/>
                <w:lang w:val="vi"/>
              </w:rPr>
              <w:t>Tên:</w:t>
            </w:r>
            <w:r w:rsidRPr="00726404">
              <w:rPr>
                <w:rFonts w:ascii="Arial" w:eastAsia="Times New Roman" w:hAnsi="Arial" w:cs="Arial"/>
                <w:sz w:val="18"/>
                <w:szCs w:val="20"/>
                <w:lang w:val="vi"/>
              </w:rPr>
              <w:tab/>
            </w:r>
            <w:r w:rsidRPr="00726404">
              <w:rPr>
                <w:rFonts w:ascii="Arial" w:eastAsia="Times New Roman" w:hAnsi="Arial" w:cs="Arial"/>
                <w:i/>
                <w:iCs/>
                <w:sz w:val="18"/>
                <w:szCs w:val="20"/>
                <w:lang w:val="vi"/>
              </w:rPr>
              <w:t>Tên</w:t>
            </w:r>
            <w:r w:rsidRPr="00726404">
              <w:rPr>
                <w:rFonts w:ascii="Arial" w:eastAsia="Times New Roman" w:hAnsi="Arial" w:cs="Arial"/>
                <w:sz w:val="18"/>
                <w:szCs w:val="20"/>
                <w:lang w:val="vi"/>
              </w:rPr>
              <w:tab/>
            </w:r>
            <w:r w:rsidRPr="00726404">
              <w:rPr>
                <w:rFonts w:ascii="Arial" w:eastAsia="Times New Roman" w:hAnsi="Arial" w:cs="Arial"/>
                <w:i/>
                <w:iCs/>
                <w:sz w:val="18"/>
                <w:szCs w:val="20"/>
                <w:lang w:val="vi"/>
              </w:rPr>
              <w:t>Tên lót</w:t>
            </w:r>
            <w:r w:rsidRPr="00726404">
              <w:rPr>
                <w:rFonts w:ascii="Arial" w:eastAsia="Times New Roman" w:hAnsi="Arial" w:cs="Arial"/>
                <w:sz w:val="18"/>
                <w:szCs w:val="20"/>
                <w:lang w:val="vi"/>
              </w:rPr>
              <w:tab/>
            </w:r>
            <w:r w:rsidRPr="00726404">
              <w:rPr>
                <w:rFonts w:ascii="Arial" w:eastAsia="Times New Roman" w:hAnsi="Arial" w:cs="Arial"/>
                <w:i/>
                <w:iCs/>
                <w:sz w:val="18"/>
                <w:szCs w:val="20"/>
                <w:lang w:val="vi"/>
              </w:rPr>
              <w:t>Họ</w:t>
            </w:r>
          </w:p>
          <w:p w14:paraId="3C81A872" w14:textId="77777777" w:rsidR="00726404" w:rsidRPr="00726404" w:rsidRDefault="00726404" w:rsidP="00726404">
            <w:pPr>
              <w:rPr>
                <w:lang w:eastAsia="en-US"/>
              </w:rPr>
            </w:pPr>
          </w:p>
        </w:tc>
        <w:tc>
          <w:tcPr>
            <w:tcW w:w="3108" w:type="dxa"/>
            <w:gridSpan w:val="3"/>
            <w:tcBorders>
              <w:top w:val="single" w:sz="12" w:space="0" w:color="auto"/>
            </w:tcBorders>
          </w:tcPr>
          <w:p w14:paraId="016582B9" w14:textId="7B3BA9DB" w:rsidR="00B0278C" w:rsidRPr="00726404" w:rsidRDefault="0000058C" w:rsidP="00B027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26404">
              <w:rPr>
                <w:rFonts w:ascii="Arial" w:eastAsia="Times New Roman" w:hAnsi="Arial" w:cs="Arial"/>
                <w:sz w:val="18"/>
                <w:szCs w:val="20"/>
              </w:rPr>
              <w:t>Date of Birth</w:t>
            </w:r>
          </w:p>
          <w:p w14:paraId="55280304" w14:textId="7F4687DC" w:rsidR="0000058C" w:rsidRPr="00726404" w:rsidRDefault="00B0278C" w:rsidP="00B0278C">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Ngày Sinh</w:t>
            </w:r>
            <w:r w:rsidRPr="00726404">
              <w:rPr>
                <w:rFonts w:ascii="Arial" w:eastAsia="Times New Roman" w:hAnsi="Arial" w:cs="Arial"/>
                <w:sz w:val="18"/>
                <w:szCs w:val="20"/>
                <w:lang w:val="vi"/>
              </w:rPr>
              <w:br/>
            </w:r>
          </w:p>
          <w:p w14:paraId="7B0895FA" w14:textId="77777777" w:rsidR="0000058C" w:rsidRPr="00726404" w:rsidRDefault="0000058C" w:rsidP="00B0278C">
            <w:pPr>
              <w:pStyle w:val="LECIFblankline"/>
              <w:spacing w:after="0"/>
            </w:pPr>
          </w:p>
        </w:tc>
      </w:tr>
      <w:tr w:rsidR="0000058C" w:rsidRPr="00726404" w14:paraId="4AE62046" w14:textId="77777777" w:rsidTr="006F4E00">
        <w:tblPrEx>
          <w:tblCellMar>
            <w:left w:w="120" w:type="dxa"/>
            <w:right w:w="120" w:type="dxa"/>
          </w:tblCellMar>
        </w:tblPrEx>
        <w:trPr>
          <w:gridAfter w:val="1"/>
          <w:wAfter w:w="16" w:type="dxa"/>
          <w:cantSplit/>
          <w:jc w:val="center"/>
        </w:trPr>
        <w:tc>
          <w:tcPr>
            <w:tcW w:w="6380" w:type="dxa"/>
            <w:gridSpan w:val="5"/>
          </w:tcPr>
          <w:p w14:paraId="4A1BAA06" w14:textId="77777777" w:rsidR="00B0278C" w:rsidRPr="00726404" w:rsidRDefault="0000058C" w:rsidP="00B027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18"/>
              </w:rPr>
            </w:pPr>
            <w:r w:rsidRPr="00726404">
              <w:rPr>
                <w:rFonts w:ascii="Arial" w:eastAsia="Times New Roman" w:hAnsi="Arial" w:cs="Arial"/>
                <w:sz w:val="18"/>
                <w:szCs w:val="18"/>
              </w:rPr>
              <w:t>Nickname/Alias/AKA (“Also known as”)</w:t>
            </w:r>
          </w:p>
          <w:p w14:paraId="158007DB" w14:textId="6D5F1020" w:rsidR="0000058C" w:rsidRPr="00726404" w:rsidRDefault="00B0278C" w:rsidP="00B0278C">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18"/>
              </w:rPr>
            </w:pPr>
            <w:r w:rsidRPr="00726404">
              <w:rPr>
                <w:rFonts w:ascii="Arial" w:eastAsia="Times New Roman" w:hAnsi="Arial" w:cs="Arial"/>
                <w:i/>
                <w:iCs/>
                <w:sz w:val="18"/>
                <w:szCs w:val="18"/>
                <w:lang w:val="vi"/>
              </w:rPr>
              <w:t>Biệt danh/Bí danh/AKA (“Còn được gọi là”)</w:t>
            </w:r>
          </w:p>
          <w:p w14:paraId="6BBA2670" w14:textId="77777777" w:rsidR="00726404" w:rsidRPr="00726404" w:rsidRDefault="00726404" w:rsidP="00726404">
            <w:pPr>
              <w:rPr>
                <w:lang w:eastAsia="en-US"/>
              </w:rPr>
            </w:pPr>
          </w:p>
        </w:tc>
        <w:tc>
          <w:tcPr>
            <w:tcW w:w="3108" w:type="dxa"/>
            <w:gridSpan w:val="3"/>
          </w:tcPr>
          <w:p w14:paraId="5425DC3E" w14:textId="77777777" w:rsidR="00B0278C" w:rsidRPr="00726404" w:rsidRDefault="0000058C" w:rsidP="00B027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26404">
              <w:rPr>
                <w:rFonts w:ascii="Arial" w:eastAsia="Times New Roman" w:hAnsi="Arial" w:cs="Arial"/>
                <w:sz w:val="18"/>
                <w:szCs w:val="20"/>
              </w:rPr>
              <w:t>Relationship to Protected Person</w:t>
            </w:r>
          </w:p>
          <w:p w14:paraId="5F617445" w14:textId="6586A73D" w:rsidR="0000058C" w:rsidRPr="00726404" w:rsidRDefault="00B0278C" w:rsidP="00B0278C">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Mối quan hệ với Người Được Bảo Vệ</w:t>
            </w:r>
          </w:p>
          <w:p w14:paraId="38B67653" w14:textId="77777777" w:rsidR="0000058C" w:rsidRPr="00726404" w:rsidRDefault="0000058C" w:rsidP="00B0278C">
            <w:pPr>
              <w:pStyle w:val="LECIFblankline"/>
              <w:spacing w:after="0"/>
            </w:pPr>
          </w:p>
        </w:tc>
      </w:tr>
      <w:tr w:rsidR="008E3D79" w:rsidRPr="00726404" w14:paraId="50E2FCE9" w14:textId="77777777" w:rsidTr="006F4E00">
        <w:tblPrEx>
          <w:tblCellMar>
            <w:left w:w="120" w:type="dxa"/>
            <w:right w:w="120" w:type="dxa"/>
          </w:tblCellMar>
        </w:tblPrEx>
        <w:trPr>
          <w:gridAfter w:val="1"/>
          <w:wAfter w:w="16" w:type="dxa"/>
          <w:cantSplit/>
          <w:jc w:val="center"/>
        </w:trPr>
        <w:tc>
          <w:tcPr>
            <w:tcW w:w="2778" w:type="dxa"/>
          </w:tcPr>
          <w:p w14:paraId="60688BD9" w14:textId="77777777" w:rsidR="00B0278C" w:rsidRPr="00726404" w:rsidRDefault="008E3D79" w:rsidP="00B0278C">
            <w:pPr>
              <w:tabs>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26404">
              <w:rPr>
                <w:rFonts w:ascii="Arial" w:eastAsia="Times New Roman" w:hAnsi="Arial" w:cs="Arial"/>
                <w:sz w:val="18"/>
                <w:szCs w:val="20"/>
              </w:rPr>
              <w:lastRenderedPageBreak/>
              <w:t>Sex</w:t>
            </w:r>
          </w:p>
          <w:p w14:paraId="6B2F1864" w14:textId="4E88C74A" w:rsidR="008E3D79" w:rsidRPr="00726404" w:rsidRDefault="00B0278C" w:rsidP="00B0278C">
            <w:pPr>
              <w:tabs>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Giới Tính</w:t>
            </w:r>
          </w:p>
          <w:p w14:paraId="3F12932D" w14:textId="3F7BCEBD" w:rsidR="008E3D79" w:rsidRPr="00726404" w:rsidRDefault="008E3D79" w:rsidP="00B0278C">
            <w:pPr>
              <w:pStyle w:val="LECIFblankline"/>
              <w:spacing w:after="0"/>
            </w:pPr>
          </w:p>
        </w:tc>
        <w:tc>
          <w:tcPr>
            <w:tcW w:w="3602" w:type="dxa"/>
            <w:gridSpan w:val="4"/>
          </w:tcPr>
          <w:p w14:paraId="0B7ABDEC" w14:textId="77777777" w:rsidR="00B0278C" w:rsidRPr="00726404" w:rsidRDefault="008E3D79" w:rsidP="00B0278C">
            <w:pPr>
              <w:pStyle w:val="LECIFlabel"/>
              <w:tabs>
                <w:tab w:val="left" w:pos="-720"/>
              </w:tabs>
            </w:pPr>
            <w:r w:rsidRPr="00726404">
              <w:t>Race</w:t>
            </w:r>
          </w:p>
          <w:p w14:paraId="0AFCEB7B" w14:textId="43378CEF" w:rsidR="008E3D79" w:rsidRPr="00726404" w:rsidRDefault="00B0278C" w:rsidP="00B0278C">
            <w:pPr>
              <w:pStyle w:val="LECIFlabel"/>
              <w:tabs>
                <w:tab w:val="left" w:pos="-720"/>
              </w:tabs>
              <w:rPr>
                <w:i/>
                <w:iCs/>
              </w:rPr>
            </w:pPr>
            <w:r w:rsidRPr="00726404">
              <w:rPr>
                <w:i/>
                <w:iCs/>
                <w:lang w:val="vi"/>
              </w:rPr>
              <w:t>Chủng Tộc</w:t>
            </w:r>
          </w:p>
          <w:p w14:paraId="46A502C8" w14:textId="1CF20029" w:rsidR="00FF5393" w:rsidRPr="00726404" w:rsidRDefault="00FF5393" w:rsidP="00B0278C">
            <w:pPr>
              <w:pStyle w:val="LECIFblankline"/>
              <w:spacing w:after="0"/>
            </w:pPr>
          </w:p>
        </w:tc>
        <w:tc>
          <w:tcPr>
            <w:tcW w:w="1530" w:type="dxa"/>
            <w:gridSpan w:val="2"/>
          </w:tcPr>
          <w:p w14:paraId="02AFDAA3" w14:textId="77777777" w:rsidR="00B0278C" w:rsidRPr="00726404" w:rsidRDefault="008E3D79" w:rsidP="00B0278C">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sz w:val="18"/>
                <w:szCs w:val="20"/>
              </w:rPr>
            </w:pPr>
            <w:r w:rsidRPr="00726404">
              <w:rPr>
                <w:rFonts w:ascii="Arial" w:eastAsia="Times New Roman" w:hAnsi="Arial" w:cs="Arial"/>
                <w:sz w:val="18"/>
                <w:szCs w:val="20"/>
              </w:rPr>
              <w:t>Height</w:t>
            </w:r>
          </w:p>
          <w:p w14:paraId="32DE346F" w14:textId="10961FE9" w:rsidR="008E3D79" w:rsidRPr="00726404" w:rsidRDefault="00B0278C" w:rsidP="00B0278C">
            <w:pPr>
              <w:tabs>
                <w:tab w:val="center" w:pos="554"/>
              </w:tabs>
              <w:suppressAutoHyphens/>
              <w:overflowPunct w:val="0"/>
              <w:autoSpaceDE w:val="0"/>
              <w:autoSpaceDN w:val="0"/>
              <w:adjustRightInd w:val="0"/>
              <w:spacing w:after="0"/>
              <w:ind w:left="190" w:hanging="19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Chiều Cao</w:t>
            </w:r>
          </w:p>
          <w:p w14:paraId="43689FE7" w14:textId="77777777" w:rsidR="008E3D79" w:rsidRPr="00726404" w:rsidRDefault="008E3D79" w:rsidP="00B0278C">
            <w:pPr>
              <w:pStyle w:val="LECIFblankline"/>
              <w:spacing w:after="0"/>
            </w:pPr>
          </w:p>
        </w:tc>
        <w:tc>
          <w:tcPr>
            <w:tcW w:w="1578" w:type="dxa"/>
          </w:tcPr>
          <w:p w14:paraId="35CE7A8A" w14:textId="77777777" w:rsidR="00B0278C" w:rsidRPr="00726404" w:rsidRDefault="008E3D79" w:rsidP="00B0278C">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26404">
              <w:rPr>
                <w:rFonts w:ascii="Arial" w:eastAsia="Times New Roman" w:hAnsi="Arial" w:cs="Arial"/>
                <w:sz w:val="18"/>
                <w:szCs w:val="20"/>
              </w:rPr>
              <w:t>Weight</w:t>
            </w:r>
          </w:p>
          <w:p w14:paraId="77A53C5A" w14:textId="25D93449" w:rsidR="008E3D79" w:rsidRPr="00726404" w:rsidRDefault="00B0278C" w:rsidP="00B0278C">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Cân Nặng</w:t>
            </w:r>
          </w:p>
          <w:p w14:paraId="7583806E" w14:textId="7B747DFF" w:rsidR="008E3D79" w:rsidRPr="00726404" w:rsidRDefault="008E3D79" w:rsidP="00B0278C">
            <w:pPr>
              <w:pStyle w:val="LECIFblankline"/>
              <w:spacing w:after="0"/>
            </w:pPr>
          </w:p>
        </w:tc>
      </w:tr>
      <w:tr w:rsidR="008E3D79" w:rsidRPr="00726404" w14:paraId="72F2CE53" w14:textId="77777777" w:rsidTr="006F4E00">
        <w:tblPrEx>
          <w:tblCellMar>
            <w:left w:w="120" w:type="dxa"/>
            <w:right w:w="120" w:type="dxa"/>
          </w:tblCellMar>
        </w:tblPrEx>
        <w:trPr>
          <w:gridAfter w:val="1"/>
          <w:wAfter w:w="16" w:type="dxa"/>
          <w:cantSplit/>
          <w:jc w:val="center"/>
        </w:trPr>
        <w:tc>
          <w:tcPr>
            <w:tcW w:w="2778" w:type="dxa"/>
          </w:tcPr>
          <w:p w14:paraId="079AF41B" w14:textId="77777777" w:rsidR="00B0278C" w:rsidRPr="00726404" w:rsidRDefault="00FF5393" w:rsidP="00B0278C">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26404">
              <w:rPr>
                <w:rFonts w:ascii="Arial" w:eastAsia="Times New Roman" w:hAnsi="Arial" w:cs="Arial"/>
                <w:sz w:val="18"/>
                <w:szCs w:val="20"/>
              </w:rPr>
              <w:t>Eye Color</w:t>
            </w:r>
          </w:p>
          <w:p w14:paraId="47411E46" w14:textId="564F24F6" w:rsidR="008E3D79" w:rsidRPr="00726404" w:rsidRDefault="00B0278C" w:rsidP="00B0278C">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Màu Mắt</w:t>
            </w:r>
          </w:p>
          <w:p w14:paraId="45AADED4" w14:textId="77777777" w:rsidR="008E3D79" w:rsidRPr="00726404" w:rsidRDefault="008E3D79" w:rsidP="00B0278C">
            <w:pPr>
              <w:pStyle w:val="LECIFblankline"/>
              <w:spacing w:after="0"/>
            </w:pPr>
          </w:p>
        </w:tc>
        <w:tc>
          <w:tcPr>
            <w:tcW w:w="3602" w:type="dxa"/>
            <w:gridSpan w:val="4"/>
          </w:tcPr>
          <w:p w14:paraId="2E0E2DB8" w14:textId="77777777" w:rsidR="00B0278C" w:rsidRPr="00726404" w:rsidRDefault="00FF5393" w:rsidP="00B0278C">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26404">
              <w:rPr>
                <w:rFonts w:ascii="Arial" w:eastAsia="Times New Roman" w:hAnsi="Arial" w:cs="Arial"/>
                <w:sz w:val="18"/>
                <w:szCs w:val="20"/>
              </w:rPr>
              <w:t>Hair Color</w:t>
            </w:r>
          </w:p>
          <w:p w14:paraId="3DD91702" w14:textId="296FBC52" w:rsidR="008E3D79" w:rsidRPr="00726404" w:rsidRDefault="00B0278C" w:rsidP="00B0278C">
            <w:pPr>
              <w:tabs>
                <w:tab w:val="left" w:pos="0"/>
                <w:tab w:val="center" w:pos="563"/>
                <w:tab w:val="left" w:pos="720"/>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Màu Tóc</w:t>
            </w:r>
          </w:p>
          <w:p w14:paraId="47334381" w14:textId="77777777" w:rsidR="008E3D79" w:rsidRPr="00726404" w:rsidRDefault="008E3D79" w:rsidP="00B0278C">
            <w:pPr>
              <w:pStyle w:val="LECIFblankline"/>
              <w:spacing w:after="0"/>
            </w:pPr>
          </w:p>
        </w:tc>
        <w:tc>
          <w:tcPr>
            <w:tcW w:w="1530" w:type="dxa"/>
            <w:gridSpan w:val="2"/>
          </w:tcPr>
          <w:p w14:paraId="78574BD6" w14:textId="77777777" w:rsidR="00B0278C" w:rsidRPr="00726404" w:rsidRDefault="008E3D79" w:rsidP="00B0278C">
            <w:pPr>
              <w:tabs>
                <w:tab w:val="center" w:pos="554"/>
              </w:tabs>
              <w:suppressAutoHyphens/>
              <w:overflowPunct w:val="0"/>
              <w:autoSpaceDE w:val="0"/>
              <w:autoSpaceDN w:val="0"/>
              <w:adjustRightInd w:val="0"/>
              <w:spacing w:after="0"/>
              <w:jc w:val="center"/>
              <w:textAlignment w:val="baseline"/>
              <w:rPr>
                <w:rFonts w:ascii="Arial" w:eastAsia="Times New Roman" w:hAnsi="Arial" w:cs="Arial"/>
                <w:sz w:val="18"/>
                <w:szCs w:val="20"/>
              </w:rPr>
            </w:pPr>
            <w:r w:rsidRPr="00726404">
              <w:rPr>
                <w:rFonts w:ascii="Arial" w:eastAsia="Times New Roman" w:hAnsi="Arial" w:cs="Arial"/>
                <w:sz w:val="18"/>
                <w:szCs w:val="20"/>
              </w:rPr>
              <w:t>Skin Tone</w:t>
            </w:r>
          </w:p>
          <w:p w14:paraId="777F336D" w14:textId="0E35EEB8" w:rsidR="008E3D79" w:rsidRPr="00726404" w:rsidRDefault="00B0278C" w:rsidP="00B0278C">
            <w:pPr>
              <w:tabs>
                <w:tab w:val="center" w:pos="554"/>
              </w:tabs>
              <w:suppressAutoHyphens/>
              <w:overflowPunct w:val="0"/>
              <w:autoSpaceDE w:val="0"/>
              <w:autoSpaceDN w:val="0"/>
              <w:adjustRightInd w:val="0"/>
              <w:spacing w:after="0"/>
              <w:jc w:val="center"/>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Màu Da</w:t>
            </w:r>
          </w:p>
          <w:p w14:paraId="14B19990" w14:textId="77777777" w:rsidR="008E3D79" w:rsidRPr="00726404" w:rsidRDefault="008E3D79" w:rsidP="00B0278C">
            <w:pPr>
              <w:pStyle w:val="LECIFblankline"/>
              <w:spacing w:after="0"/>
            </w:pPr>
          </w:p>
        </w:tc>
        <w:tc>
          <w:tcPr>
            <w:tcW w:w="1578" w:type="dxa"/>
          </w:tcPr>
          <w:p w14:paraId="0ACE2EA5" w14:textId="77777777" w:rsidR="00B0278C" w:rsidRPr="00726404" w:rsidRDefault="008E3D79" w:rsidP="00B0278C">
            <w:pPr>
              <w:pStyle w:val="LECIFlabel"/>
              <w:tabs>
                <w:tab w:val="left" w:pos="-720"/>
              </w:tabs>
            </w:pPr>
            <w:r w:rsidRPr="00726404">
              <w:t>Build</w:t>
            </w:r>
          </w:p>
          <w:p w14:paraId="441D0C95" w14:textId="0C9607B8" w:rsidR="008E3D79" w:rsidRPr="00726404" w:rsidRDefault="00B0278C" w:rsidP="00B0278C">
            <w:pPr>
              <w:pStyle w:val="LECIFlabel"/>
              <w:tabs>
                <w:tab w:val="left" w:pos="-720"/>
              </w:tabs>
              <w:rPr>
                <w:i/>
                <w:iCs/>
              </w:rPr>
            </w:pPr>
            <w:r w:rsidRPr="00726404">
              <w:rPr>
                <w:i/>
                <w:iCs/>
                <w:lang w:val="vi"/>
              </w:rPr>
              <w:t>Tầm Vóc</w:t>
            </w:r>
          </w:p>
          <w:p w14:paraId="1878F244" w14:textId="23E28535" w:rsidR="00FF5393" w:rsidRPr="00726404" w:rsidRDefault="00FF5393" w:rsidP="00B0278C">
            <w:pPr>
              <w:pStyle w:val="LECIFblankline"/>
              <w:spacing w:after="0"/>
            </w:pPr>
          </w:p>
        </w:tc>
      </w:tr>
      <w:tr w:rsidR="0000058C" w:rsidRPr="00726404" w14:paraId="0B4579A4" w14:textId="77777777" w:rsidTr="00EE7694">
        <w:tblPrEx>
          <w:tblCellMar>
            <w:left w:w="120" w:type="dxa"/>
            <w:right w:w="120" w:type="dxa"/>
          </w:tblCellMar>
        </w:tblPrEx>
        <w:trPr>
          <w:gridAfter w:val="1"/>
          <w:wAfter w:w="16" w:type="dxa"/>
          <w:cantSplit/>
          <w:jc w:val="center"/>
        </w:trPr>
        <w:tc>
          <w:tcPr>
            <w:tcW w:w="4694" w:type="dxa"/>
            <w:gridSpan w:val="2"/>
            <w:tcBorders>
              <w:bottom w:val="single" w:sz="12" w:space="0" w:color="auto"/>
            </w:tcBorders>
          </w:tcPr>
          <w:p w14:paraId="6A313618" w14:textId="77777777" w:rsidR="00B0278C" w:rsidRPr="00726404" w:rsidRDefault="0000058C" w:rsidP="00B027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26404">
              <w:rPr>
                <w:rFonts w:ascii="Arial" w:eastAsia="Times New Roman" w:hAnsi="Arial" w:cs="Arial"/>
                <w:sz w:val="18"/>
                <w:szCs w:val="20"/>
              </w:rPr>
              <w:t>Phone/s with Area Code (voice):</w:t>
            </w:r>
          </w:p>
          <w:p w14:paraId="48D633C2" w14:textId="653D796E" w:rsidR="0000058C" w:rsidRPr="00726404" w:rsidRDefault="00B0278C" w:rsidP="00B0278C">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(Các) Điện Thoại có Mã Vùng (thoại):</w:t>
            </w:r>
          </w:p>
          <w:p w14:paraId="5C8C6F6B" w14:textId="77777777" w:rsidR="0000058C" w:rsidRPr="00726404" w:rsidRDefault="0000058C" w:rsidP="00B0278C">
            <w:pPr>
              <w:pStyle w:val="LECIFblankline"/>
              <w:spacing w:after="0"/>
            </w:pPr>
          </w:p>
        </w:tc>
        <w:tc>
          <w:tcPr>
            <w:tcW w:w="4794" w:type="dxa"/>
            <w:gridSpan w:val="6"/>
            <w:tcBorders>
              <w:bottom w:val="single" w:sz="12" w:space="0" w:color="auto"/>
            </w:tcBorders>
          </w:tcPr>
          <w:p w14:paraId="46F745F2" w14:textId="77777777" w:rsidR="00B0278C" w:rsidRPr="00726404" w:rsidRDefault="0000058C" w:rsidP="00B027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26404">
              <w:rPr>
                <w:rFonts w:ascii="Arial" w:eastAsia="Times New Roman" w:hAnsi="Arial" w:cs="Arial"/>
                <w:sz w:val="18"/>
                <w:szCs w:val="20"/>
              </w:rPr>
              <w:t>Need Interpreter?</w:t>
            </w:r>
          </w:p>
          <w:p w14:paraId="129B42D3" w14:textId="088AA699" w:rsidR="0000058C" w:rsidRPr="00726404" w:rsidRDefault="00B0278C" w:rsidP="00B0278C">
            <w:pPr>
              <w:tabs>
                <w:tab w:val="left" w:pos="-720"/>
              </w:tabs>
              <w:suppressAutoHyphens/>
              <w:overflowPunct w:val="0"/>
              <w:autoSpaceDE w:val="0"/>
              <w:autoSpaceDN w:val="0"/>
              <w:adjustRightInd w:val="0"/>
              <w:spacing w:after="0"/>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Cần Phiên Dịch Viên?</w:t>
            </w:r>
          </w:p>
          <w:p w14:paraId="1AB2F0E8" w14:textId="77777777" w:rsidR="00B0278C" w:rsidRPr="00726404" w:rsidRDefault="0000058C" w:rsidP="00B0278C">
            <w:pPr>
              <w:tabs>
                <w:tab w:val="left" w:pos="-720"/>
                <w:tab w:val="left" w:pos="1830"/>
              </w:tabs>
              <w:suppressAutoHyphens/>
              <w:overflowPunct w:val="0"/>
              <w:autoSpaceDE w:val="0"/>
              <w:autoSpaceDN w:val="0"/>
              <w:adjustRightInd w:val="0"/>
              <w:spacing w:before="60" w:after="0"/>
              <w:textAlignment w:val="baseline"/>
              <w:rPr>
                <w:rFonts w:ascii="Arial" w:eastAsia="Times New Roman" w:hAnsi="Arial" w:cs="Arial"/>
                <w:sz w:val="20"/>
                <w:szCs w:val="20"/>
              </w:rPr>
            </w:pPr>
            <w:proofErr w:type="gramStart"/>
            <w:r w:rsidRPr="00726404">
              <w:rPr>
                <w:rFonts w:ascii="Arial" w:eastAsia="Times New Roman" w:hAnsi="Arial" w:cs="Arial"/>
                <w:sz w:val="18"/>
                <w:szCs w:val="20"/>
              </w:rPr>
              <w:t>[  ]</w:t>
            </w:r>
            <w:proofErr w:type="gramEnd"/>
            <w:r w:rsidRPr="00726404">
              <w:rPr>
                <w:rFonts w:ascii="Arial" w:eastAsia="Times New Roman" w:hAnsi="Arial" w:cs="Arial"/>
                <w:sz w:val="18"/>
                <w:szCs w:val="20"/>
              </w:rPr>
              <w:t xml:space="preserve"> No  [  ] Yes</w:t>
            </w:r>
            <w:r w:rsidRPr="00726404">
              <w:rPr>
                <w:rFonts w:ascii="Arial" w:eastAsia="Times New Roman" w:hAnsi="Arial" w:cs="Arial"/>
                <w:sz w:val="20"/>
                <w:szCs w:val="20"/>
              </w:rPr>
              <w:tab/>
              <w:t>Language:</w:t>
            </w:r>
          </w:p>
          <w:p w14:paraId="695F6228" w14:textId="5C2CF44D" w:rsidR="0000058C" w:rsidRPr="00726404" w:rsidRDefault="009F58F5" w:rsidP="00B0278C">
            <w:pPr>
              <w:tabs>
                <w:tab w:val="left" w:pos="-720"/>
                <w:tab w:val="left" w:pos="1830"/>
              </w:tabs>
              <w:suppressAutoHyphens/>
              <w:overflowPunct w:val="0"/>
              <w:autoSpaceDE w:val="0"/>
              <w:autoSpaceDN w:val="0"/>
              <w:adjustRightInd w:val="0"/>
              <w:spacing w:after="20"/>
              <w:textAlignment w:val="baseline"/>
              <w:rPr>
                <w:rFonts w:ascii="Arial" w:eastAsia="Times New Roman" w:hAnsi="Arial" w:cs="Arial"/>
                <w:i/>
                <w:iCs/>
                <w:sz w:val="18"/>
                <w:szCs w:val="20"/>
              </w:rPr>
            </w:pPr>
            <w:r w:rsidRPr="00726404">
              <w:rPr>
                <w:rFonts w:ascii="Arial" w:eastAsia="Times New Roman" w:hAnsi="Arial" w:cs="Arial"/>
                <w:i/>
                <w:iCs/>
                <w:sz w:val="18"/>
                <w:szCs w:val="20"/>
              </w:rPr>
              <w:t xml:space="preserve">     </w:t>
            </w:r>
            <w:r w:rsidRPr="00726404">
              <w:rPr>
                <w:rFonts w:ascii="Arial" w:eastAsia="Times New Roman" w:hAnsi="Arial" w:cs="Arial"/>
                <w:i/>
                <w:iCs/>
                <w:sz w:val="18"/>
                <w:szCs w:val="20"/>
                <w:lang w:val="vi"/>
              </w:rPr>
              <w:t>Không  [-] Có</w:t>
            </w:r>
            <w:r w:rsidRPr="00726404">
              <w:rPr>
                <w:rFonts w:ascii="Arial" w:eastAsia="Times New Roman" w:hAnsi="Arial" w:cs="Arial"/>
                <w:sz w:val="20"/>
                <w:szCs w:val="20"/>
                <w:lang w:val="vi"/>
              </w:rPr>
              <w:tab/>
            </w:r>
            <w:r w:rsidRPr="00726404">
              <w:rPr>
                <w:rFonts w:ascii="Arial" w:eastAsia="Times New Roman" w:hAnsi="Arial" w:cs="Arial"/>
                <w:i/>
                <w:iCs/>
                <w:sz w:val="20"/>
                <w:szCs w:val="20"/>
                <w:lang w:val="vi"/>
              </w:rPr>
              <w:t xml:space="preserve">Ngôn Ngữ: </w:t>
            </w:r>
          </w:p>
        </w:tc>
      </w:tr>
      <w:tr w:rsidR="00760187" w:rsidRPr="00726404" w14:paraId="10AE99E3" w14:textId="77777777" w:rsidTr="00EE7694">
        <w:trPr>
          <w:gridAfter w:val="1"/>
          <w:wAfter w:w="16" w:type="dxa"/>
          <w:cantSplit/>
          <w:jc w:val="center"/>
        </w:trPr>
        <w:tc>
          <w:tcPr>
            <w:tcW w:w="948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434D3968" w14:textId="77777777" w:rsidR="00B0278C" w:rsidRPr="00726404" w:rsidRDefault="000F4E34" w:rsidP="00B0278C">
            <w:pPr>
              <w:keepNext/>
              <w:tabs>
                <w:tab w:val="left" w:pos="-720"/>
              </w:tabs>
              <w:suppressAutoHyphens/>
              <w:overflowPunct w:val="0"/>
              <w:autoSpaceDE w:val="0"/>
              <w:autoSpaceDN w:val="0"/>
              <w:adjustRightInd w:val="0"/>
              <w:spacing w:before="40" w:after="0"/>
              <w:jc w:val="center"/>
              <w:textAlignment w:val="baseline"/>
              <w:outlineLvl w:val="0"/>
              <w:rPr>
                <w:rFonts w:ascii="Arial" w:eastAsia="Times New Roman" w:hAnsi="Arial" w:cs="Arial"/>
                <w:bCs/>
                <w:iCs/>
                <w:color w:val="000000" w:themeColor="text1"/>
                <w:sz w:val="20"/>
                <w:szCs w:val="20"/>
              </w:rPr>
            </w:pPr>
            <w:r w:rsidRPr="00726404">
              <w:rPr>
                <w:rFonts w:ascii="Arial" w:eastAsia="Times New Roman" w:hAnsi="Arial" w:cs="Arial"/>
                <w:b/>
                <w:bCs/>
                <w:color w:val="000000" w:themeColor="text1"/>
                <w:sz w:val="22"/>
                <w:szCs w:val="22"/>
              </w:rPr>
              <w:t>2. Where can the Restrained Person be served?</w:t>
            </w:r>
            <w:r w:rsidRPr="00726404">
              <w:rPr>
                <w:rFonts w:ascii="Arial" w:eastAsia="Times New Roman" w:hAnsi="Arial" w:cs="Arial"/>
                <w:b/>
                <w:bCs/>
                <w:color w:val="000000" w:themeColor="text1"/>
                <w:sz w:val="20"/>
                <w:szCs w:val="20"/>
              </w:rPr>
              <w:t xml:space="preserve"> </w:t>
            </w:r>
            <w:r w:rsidRPr="00726404">
              <w:rPr>
                <w:rFonts w:ascii="Arial" w:eastAsia="Times New Roman" w:hAnsi="Arial" w:cs="Arial"/>
                <w:color w:val="000000" w:themeColor="text1"/>
                <w:sz w:val="20"/>
                <w:szCs w:val="20"/>
              </w:rPr>
              <w:t>List all known contact information.</w:t>
            </w:r>
          </w:p>
          <w:p w14:paraId="1F440CDF" w14:textId="0E36BE9C" w:rsidR="00760187" w:rsidRPr="00726404" w:rsidRDefault="00B0278C" w:rsidP="00B0278C">
            <w:pPr>
              <w:keepNext/>
              <w:tabs>
                <w:tab w:val="left" w:pos="-720"/>
              </w:tabs>
              <w:suppressAutoHyphens/>
              <w:overflowPunct w:val="0"/>
              <w:autoSpaceDE w:val="0"/>
              <w:autoSpaceDN w:val="0"/>
              <w:adjustRightInd w:val="0"/>
              <w:spacing w:after="40"/>
              <w:jc w:val="center"/>
              <w:textAlignment w:val="baseline"/>
              <w:outlineLvl w:val="0"/>
              <w:rPr>
                <w:rFonts w:ascii="Arial" w:eastAsia="Times New Roman" w:hAnsi="Arial" w:cs="Arial"/>
                <w:i/>
                <w:iCs/>
                <w:sz w:val="18"/>
                <w:szCs w:val="20"/>
                <w:lang w:val="vi"/>
              </w:rPr>
            </w:pPr>
            <w:r w:rsidRPr="00726404">
              <w:rPr>
                <w:rFonts w:ascii="Arial" w:eastAsia="Times New Roman" w:hAnsi="Arial" w:cs="Arial"/>
                <w:b/>
                <w:bCs/>
                <w:i/>
                <w:iCs/>
                <w:color w:val="000000" w:themeColor="text1"/>
                <w:sz w:val="22"/>
                <w:szCs w:val="22"/>
                <w:lang w:val="vi"/>
              </w:rPr>
              <w:t>Người Bị Ngăn Cấm có thể được tống đạt ở đâu?</w:t>
            </w:r>
            <w:r w:rsidRPr="00726404">
              <w:rPr>
                <w:rFonts w:ascii="Arial" w:eastAsia="Times New Roman" w:hAnsi="Arial" w:cs="Arial"/>
                <w:b/>
                <w:bCs/>
                <w:i/>
                <w:iCs/>
                <w:color w:val="000000" w:themeColor="text1"/>
                <w:sz w:val="20"/>
                <w:szCs w:val="20"/>
                <w:lang w:val="vi"/>
              </w:rPr>
              <w:t xml:space="preserve"> </w:t>
            </w:r>
            <w:r w:rsidRPr="00726404">
              <w:rPr>
                <w:rFonts w:ascii="Arial" w:eastAsia="Times New Roman" w:hAnsi="Arial" w:cs="Arial"/>
                <w:i/>
                <w:iCs/>
                <w:color w:val="000000" w:themeColor="text1"/>
                <w:sz w:val="20"/>
                <w:szCs w:val="20"/>
                <w:lang w:val="vi"/>
              </w:rPr>
              <w:t>Liệt kê tất cả thông tin liên hệ được biết.</w:t>
            </w:r>
          </w:p>
        </w:tc>
      </w:tr>
      <w:tr w:rsidR="00760187" w:rsidRPr="00726404" w14:paraId="6C2C4F0F" w14:textId="77777777" w:rsidTr="00EE7694">
        <w:trPr>
          <w:gridAfter w:val="1"/>
          <w:wAfter w:w="16" w:type="dxa"/>
          <w:cantSplit/>
          <w:jc w:val="center"/>
        </w:trPr>
        <w:tc>
          <w:tcPr>
            <w:tcW w:w="9488" w:type="dxa"/>
            <w:gridSpan w:val="8"/>
            <w:tcBorders>
              <w:top w:val="single" w:sz="12" w:space="0" w:color="auto"/>
            </w:tcBorders>
            <w:shd w:val="clear" w:color="auto" w:fill="auto"/>
            <w:vAlign w:val="center"/>
          </w:tcPr>
          <w:p w14:paraId="17F4A01E" w14:textId="77777777" w:rsidR="00B0278C" w:rsidRPr="00726404" w:rsidRDefault="00760187" w:rsidP="00B0278C">
            <w:pPr>
              <w:tabs>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26404">
              <w:rPr>
                <w:rFonts w:ascii="Arial" w:eastAsia="Times New Roman" w:hAnsi="Arial" w:cs="Arial"/>
                <w:sz w:val="18"/>
                <w:szCs w:val="20"/>
              </w:rPr>
              <w:t xml:space="preserve">Last Known Address. </w:t>
            </w:r>
          </w:p>
          <w:p w14:paraId="657AAE75" w14:textId="1EAF5693" w:rsidR="00760187" w:rsidRPr="00726404" w:rsidRDefault="00B0278C" w:rsidP="00B0278C">
            <w:pPr>
              <w:tabs>
                <w:tab w:val="left" w:pos="-720"/>
              </w:tabs>
              <w:suppressAutoHyphens/>
              <w:overflowPunct w:val="0"/>
              <w:autoSpaceDE w:val="0"/>
              <w:autoSpaceDN w:val="0"/>
              <w:adjustRightInd w:val="0"/>
              <w:spacing w:after="0"/>
              <w:textAlignment w:val="baseline"/>
              <w:rPr>
                <w:rFonts w:ascii="Arial" w:eastAsia="Times New Roman" w:hAnsi="Arial" w:cs="Arial"/>
                <w:b/>
                <w:sz w:val="18"/>
                <w:szCs w:val="20"/>
              </w:rPr>
            </w:pPr>
            <w:r w:rsidRPr="00726404">
              <w:rPr>
                <w:rFonts w:ascii="Arial" w:eastAsia="Times New Roman" w:hAnsi="Arial" w:cs="Arial"/>
                <w:i/>
                <w:iCs/>
                <w:sz w:val="18"/>
                <w:szCs w:val="20"/>
                <w:lang w:val="vi"/>
              </w:rPr>
              <w:t>Địa Chỉ Được Biết Đến Sau Cùng.</w:t>
            </w:r>
            <w:r w:rsidRPr="00726404">
              <w:rPr>
                <w:rFonts w:ascii="Arial" w:eastAsia="Times New Roman" w:hAnsi="Arial" w:cs="Arial"/>
                <w:i/>
                <w:iCs/>
                <w:sz w:val="18"/>
                <w:szCs w:val="20"/>
              </w:rPr>
              <w:br/>
            </w:r>
            <w:r w:rsidRPr="00726404">
              <w:rPr>
                <w:rFonts w:ascii="Arial" w:eastAsia="Times New Roman" w:hAnsi="Arial" w:cs="Arial"/>
                <w:b/>
                <w:bCs/>
                <w:i/>
                <w:iCs/>
                <w:sz w:val="18"/>
                <w:szCs w:val="20"/>
              </w:rPr>
              <w:t>Street:</w:t>
            </w:r>
            <w:r w:rsidRPr="00726404">
              <w:rPr>
                <w:rFonts w:ascii="Arial" w:eastAsia="Times New Roman" w:hAnsi="Arial" w:cs="Arial"/>
                <w:i/>
                <w:iCs/>
                <w:sz w:val="18"/>
                <w:szCs w:val="20"/>
                <w:lang w:val="vi"/>
              </w:rPr>
              <w:br/>
            </w:r>
            <w:r w:rsidRPr="00726404">
              <w:rPr>
                <w:rFonts w:ascii="Arial" w:eastAsia="Times New Roman" w:hAnsi="Arial" w:cs="Arial"/>
                <w:b/>
                <w:bCs/>
                <w:i/>
                <w:iCs/>
                <w:sz w:val="18"/>
                <w:szCs w:val="20"/>
                <w:lang w:val="vi"/>
              </w:rPr>
              <w:t xml:space="preserve">Đường: </w:t>
            </w:r>
          </w:p>
          <w:p w14:paraId="5CCBAB4B" w14:textId="77777777" w:rsidR="00B0278C" w:rsidRPr="00726404" w:rsidRDefault="00760187" w:rsidP="00B0278C">
            <w:pPr>
              <w:tabs>
                <w:tab w:val="left" w:pos="5047"/>
                <w:tab w:val="left" w:pos="7207"/>
              </w:tabs>
              <w:suppressAutoHyphens/>
              <w:overflowPunct w:val="0"/>
              <w:autoSpaceDE w:val="0"/>
              <w:autoSpaceDN w:val="0"/>
              <w:adjustRightInd w:val="0"/>
              <w:spacing w:before="120" w:after="0"/>
              <w:textAlignment w:val="baseline"/>
              <w:rPr>
                <w:rFonts w:ascii="Arial" w:eastAsia="Times New Roman" w:hAnsi="Arial" w:cs="Arial"/>
                <w:sz w:val="18"/>
                <w:szCs w:val="18"/>
              </w:rPr>
            </w:pPr>
            <w:r w:rsidRPr="00726404">
              <w:rPr>
                <w:rFonts w:ascii="Arial" w:eastAsia="Times New Roman" w:hAnsi="Arial" w:cs="Arial"/>
                <w:sz w:val="18"/>
                <w:szCs w:val="20"/>
              </w:rPr>
              <w:t xml:space="preserve">City: </w:t>
            </w:r>
            <w:r w:rsidRPr="00726404">
              <w:rPr>
                <w:rFonts w:ascii="Arial" w:eastAsia="Times New Roman" w:hAnsi="Arial" w:cs="Arial"/>
                <w:sz w:val="18"/>
                <w:szCs w:val="20"/>
              </w:rPr>
              <w:tab/>
            </w:r>
            <w:r w:rsidRPr="00726404">
              <w:rPr>
                <w:rFonts w:ascii="Arial" w:eastAsia="Times New Roman" w:hAnsi="Arial" w:cs="Arial"/>
                <w:sz w:val="18"/>
                <w:szCs w:val="18"/>
              </w:rPr>
              <w:t xml:space="preserve">State: </w:t>
            </w:r>
            <w:r w:rsidRPr="00726404">
              <w:rPr>
                <w:rFonts w:ascii="Arial" w:eastAsia="Times New Roman" w:hAnsi="Arial" w:cs="Arial"/>
                <w:sz w:val="18"/>
                <w:szCs w:val="20"/>
              </w:rPr>
              <w:tab/>
            </w:r>
            <w:r w:rsidRPr="00726404">
              <w:rPr>
                <w:rFonts w:ascii="Arial" w:eastAsia="Times New Roman" w:hAnsi="Arial" w:cs="Arial"/>
                <w:sz w:val="18"/>
                <w:szCs w:val="18"/>
              </w:rPr>
              <w:t>Zip:</w:t>
            </w:r>
          </w:p>
          <w:p w14:paraId="3B23EC48" w14:textId="58FD46A4" w:rsidR="00760187" w:rsidRPr="00726404" w:rsidRDefault="00B0278C" w:rsidP="00B0278C">
            <w:pPr>
              <w:tabs>
                <w:tab w:val="left" w:pos="5047"/>
                <w:tab w:val="left" w:pos="7207"/>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 xml:space="preserve">Thành Phố: </w:t>
            </w:r>
            <w:r w:rsidRPr="00726404">
              <w:rPr>
                <w:rFonts w:ascii="Arial" w:eastAsia="Times New Roman" w:hAnsi="Arial" w:cs="Arial"/>
                <w:sz w:val="18"/>
                <w:szCs w:val="20"/>
                <w:lang w:val="vi"/>
              </w:rPr>
              <w:tab/>
            </w:r>
            <w:r w:rsidRPr="00726404">
              <w:rPr>
                <w:rFonts w:ascii="Arial" w:eastAsia="Times New Roman" w:hAnsi="Arial" w:cs="Arial"/>
                <w:i/>
                <w:iCs/>
                <w:sz w:val="18"/>
                <w:szCs w:val="18"/>
                <w:lang w:val="vi"/>
              </w:rPr>
              <w:t xml:space="preserve">Tiểu Bang: </w:t>
            </w:r>
            <w:r w:rsidRPr="00726404">
              <w:rPr>
                <w:lang w:val="vi"/>
              </w:rPr>
              <w:tab/>
            </w:r>
            <w:r w:rsidRPr="00726404">
              <w:rPr>
                <w:rFonts w:ascii="Arial" w:eastAsia="Times New Roman" w:hAnsi="Arial" w:cs="Arial"/>
                <w:i/>
                <w:iCs/>
                <w:sz w:val="18"/>
                <w:szCs w:val="18"/>
                <w:lang w:val="vi"/>
              </w:rPr>
              <w:t xml:space="preserve">Mã Vùng: </w:t>
            </w:r>
          </w:p>
        </w:tc>
      </w:tr>
      <w:tr w:rsidR="007C4579" w:rsidRPr="00726404" w14:paraId="047DED13" w14:textId="77777777" w:rsidTr="00D32B04">
        <w:trPr>
          <w:gridAfter w:val="1"/>
          <w:wAfter w:w="16" w:type="dxa"/>
          <w:cantSplit/>
          <w:jc w:val="center"/>
        </w:trPr>
        <w:tc>
          <w:tcPr>
            <w:tcW w:w="4744" w:type="dxa"/>
            <w:gridSpan w:val="3"/>
            <w:shd w:val="clear" w:color="auto" w:fill="auto"/>
            <w:vAlign w:val="center"/>
          </w:tcPr>
          <w:p w14:paraId="3FC33DF3" w14:textId="77777777" w:rsidR="00B0278C" w:rsidRPr="00726404" w:rsidRDefault="007C4579" w:rsidP="00B0278C">
            <w:pPr>
              <w:tabs>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726404">
              <w:rPr>
                <w:rFonts w:ascii="Arial" w:eastAsia="Times New Roman" w:hAnsi="Arial" w:cs="Arial"/>
                <w:sz w:val="18"/>
                <w:szCs w:val="20"/>
              </w:rPr>
              <w:t>Cell number (text):</w:t>
            </w:r>
          </w:p>
          <w:p w14:paraId="3D4E8E1A" w14:textId="0012EFBA" w:rsidR="007C4579" w:rsidRPr="00726404" w:rsidRDefault="00B0278C" w:rsidP="00B0278C">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 xml:space="preserve">Số di động (nhắn tin): </w:t>
            </w:r>
          </w:p>
        </w:tc>
        <w:tc>
          <w:tcPr>
            <w:tcW w:w="4744" w:type="dxa"/>
            <w:gridSpan w:val="5"/>
            <w:shd w:val="clear" w:color="auto" w:fill="auto"/>
            <w:vAlign w:val="center"/>
          </w:tcPr>
          <w:p w14:paraId="43E8560C" w14:textId="77777777" w:rsidR="00B0278C" w:rsidRPr="00726404" w:rsidRDefault="007C4579" w:rsidP="00B0278C">
            <w:pPr>
              <w:tabs>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726404">
              <w:rPr>
                <w:rFonts w:ascii="Arial" w:eastAsia="Times New Roman" w:hAnsi="Arial" w:cs="Arial"/>
                <w:sz w:val="18"/>
                <w:szCs w:val="20"/>
              </w:rPr>
              <w:t>Email:</w:t>
            </w:r>
          </w:p>
          <w:p w14:paraId="389D4572" w14:textId="20D4549B" w:rsidR="007C4579" w:rsidRPr="00726404" w:rsidRDefault="00B0278C" w:rsidP="00B0278C">
            <w:pPr>
              <w:tabs>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 xml:space="preserve">Email: </w:t>
            </w:r>
          </w:p>
        </w:tc>
      </w:tr>
      <w:tr w:rsidR="00760187" w:rsidRPr="00726404" w14:paraId="58A70741" w14:textId="77777777" w:rsidTr="00D75892">
        <w:trPr>
          <w:gridAfter w:val="1"/>
          <w:wAfter w:w="16" w:type="dxa"/>
          <w:cantSplit/>
          <w:jc w:val="center"/>
        </w:trPr>
        <w:tc>
          <w:tcPr>
            <w:tcW w:w="9488" w:type="dxa"/>
            <w:gridSpan w:val="8"/>
            <w:shd w:val="clear" w:color="auto" w:fill="auto"/>
            <w:vAlign w:val="center"/>
          </w:tcPr>
          <w:p w14:paraId="08349FF6" w14:textId="77777777" w:rsidR="00B0278C" w:rsidRPr="00726404" w:rsidRDefault="00760187" w:rsidP="00B0278C">
            <w:pPr>
              <w:tabs>
                <w:tab w:val="left" w:pos="0"/>
                <w:tab w:val="center" w:pos="563"/>
                <w:tab w:val="left" w:pos="720"/>
              </w:tabs>
              <w:suppressAutoHyphens/>
              <w:overflowPunct w:val="0"/>
              <w:autoSpaceDE w:val="0"/>
              <w:autoSpaceDN w:val="0"/>
              <w:adjustRightInd w:val="0"/>
              <w:spacing w:after="0"/>
              <w:textAlignment w:val="baseline"/>
              <w:rPr>
                <w:rFonts w:ascii="Arial" w:eastAsia="Times New Roman" w:hAnsi="Arial" w:cs="Arial"/>
                <w:sz w:val="18"/>
                <w:szCs w:val="20"/>
              </w:rPr>
            </w:pPr>
            <w:r w:rsidRPr="00726404">
              <w:rPr>
                <w:rFonts w:ascii="Arial" w:eastAsia="Times New Roman" w:hAnsi="Arial" w:cs="Arial"/>
                <w:sz w:val="18"/>
                <w:szCs w:val="20"/>
              </w:rPr>
              <w:t>Social Media Account/s &amp; User Name/s:</w:t>
            </w:r>
          </w:p>
          <w:p w14:paraId="17586ACC" w14:textId="42EC2686" w:rsidR="00760187" w:rsidRPr="00726404" w:rsidRDefault="00B0278C" w:rsidP="00B0278C">
            <w:pPr>
              <w:tabs>
                <w:tab w:val="left" w:pos="0"/>
                <w:tab w:val="center" w:pos="563"/>
                <w:tab w:val="left" w:pos="720"/>
              </w:tabs>
              <w:suppressAutoHyphens/>
              <w:overflowPunct w:val="0"/>
              <w:autoSpaceDE w:val="0"/>
              <w:autoSpaceDN w:val="0"/>
              <w:adjustRightInd w:val="0"/>
              <w:spacing w:after="0"/>
              <w:textAlignment w:val="baseline"/>
              <w:rPr>
                <w:rFonts w:ascii="Arial" w:eastAsia="Times New Roman" w:hAnsi="Arial" w:cs="Arial"/>
                <w:i/>
                <w:iCs/>
                <w:sz w:val="20"/>
                <w:szCs w:val="20"/>
              </w:rPr>
            </w:pPr>
            <w:r w:rsidRPr="00726404">
              <w:rPr>
                <w:rFonts w:ascii="Arial" w:eastAsia="Times New Roman" w:hAnsi="Arial" w:cs="Arial"/>
                <w:i/>
                <w:iCs/>
                <w:sz w:val="18"/>
                <w:szCs w:val="20"/>
                <w:lang w:val="vi"/>
              </w:rPr>
              <w:t xml:space="preserve">(Các) Tài Khoản Mạng Xã Hội &amp; (Các) Tên Người Dùng: </w:t>
            </w:r>
          </w:p>
          <w:p w14:paraId="43636F06" w14:textId="77777777" w:rsidR="00760187" w:rsidRPr="00726404" w:rsidRDefault="00760187" w:rsidP="00B0278C">
            <w:pPr>
              <w:tabs>
                <w:tab w:val="left" w:pos="-720"/>
              </w:tabs>
              <w:suppressAutoHyphens/>
              <w:overflowPunct w:val="0"/>
              <w:autoSpaceDE w:val="0"/>
              <w:autoSpaceDN w:val="0"/>
              <w:adjustRightInd w:val="0"/>
              <w:spacing w:before="120" w:after="0"/>
              <w:textAlignment w:val="baseline"/>
              <w:rPr>
                <w:rFonts w:ascii="Arial" w:eastAsia="Times New Roman" w:hAnsi="Arial" w:cs="Arial"/>
                <w:sz w:val="20"/>
                <w:szCs w:val="20"/>
              </w:rPr>
            </w:pPr>
          </w:p>
        </w:tc>
      </w:tr>
      <w:tr w:rsidR="00760187" w:rsidRPr="00726404" w14:paraId="635CAD02" w14:textId="77777777" w:rsidTr="00D75892">
        <w:trPr>
          <w:gridAfter w:val="1"/>
          <w:wAfter w:w="16" w:type="dxa"/>
          <w:cantSplit/>
          <w:jc w:val="center"/>
        </w:trPr>
        <w:tc>
          <w:tcPr>
            <w:tcW w:w="9488" w:type="dxa"/>
            <w:gridSpan w:val="8"/>
            <w:shd w:val="clear" w:color="auto" w:fill="auto"/>
            <w:vAlign w:val="center"/>
          </w:tcPr>
          <w:p w14:paraId="17D34F3B" w14:textId="77777777" w:rsidR="00B0278C" w:rsidRPr="00726404" w:rsidRDefault="00760187" w:rsidP="00B0278C">
            <w:pPr>
              <w:tabs>
                <w:tab w:val="left" w:pos="0"/>
                <w:tab w:val="center" w:pos="563"/>
                <w:tab w:val="left" w:pos="720"/>
              </w:tabs>
              <w:suppressAutoHyphens/>
              <w:overflowPunct w:val="0"/>
              <w:autoSpaceDE w:val="0"/>
              <w:autoSpaceDN w:val="0"/>
              <w:adjustRightInd w:val="0"/>
              <w:spacing w:before="120" w:after="0"/>
              <w:textAlignment w:val="baseline"/>
              <w:rPr>
                <w:rFonts w:ascii="Arial" w:eastAsia="Times New Roman" w:hAnsi="Arial" w:cs="Arial"/>
                <w:sz w:val="18"/>
                <w:szCs w:val="20"/>
              </w:rPr>
            </w:pPr>
            <w:r w:rsidRPr="00726404">
              <w:rPr>
                <w:rFonts w:ascii="Arial" w:eastAsia="Times New Roman" w:hAnsi="Arial" w:cs="Arial"/>
                <w:sz w:val="18"/>
                <w:szCs w:val="20"/>
              </w:rPr>
              <w:t>Other:</w:t>
            </w:r>
          </w:p>
          <w:p w14:paraId="17A9ACF3" w14:textId="4ACC500D" w:rsidR="00760187" w:rsidRPr="00726404" w:rsidRDefault="00B0278C" w:rsidP="00B0278C">
            <w:pPr>
              <w:tabs>
                <w:tab w:val="left" w:pos="0"/>
                <w:tab w:val="center" w:pos="563"/>
                <w:tab w:val="left" w:pos="720"/>
              </w:tabs>
              <w:suppressAutoHyphens/>
              <w:overflowPunct w:val="0"/>
              <w:autoSpaceDE w:val="0"/>
              <w:autoSpaceDN w:val="0"/>
              <w:adjustRightInd w:val="0"/>
              <w:spacing w:after="120"/>
              <w:textAlignment w:val="baseline"/>
              <w:rPr>
                <w:rFonts w:ascii="Arial" w:eastAsia="Times New Roman" w:hAnsi="Arial" w:cs="Arial"/>
                <w:i/>
                <w:iCs/>
                <w:sz w:val="18"/>
                <w:szCs w:val="20"/>
              </w:rPr>
            </w:pPr>
            <w:r w:rsidRPr="00726404">
              <w:rPr>
                <w:rFonts w:ascii="Arial" w:eastAsia="Times New Roman" w:hAnsi="Arial" w:cs="Arial"/>
                <w:i/>
                <w:iCs/>
                <w:sz w:val="18"/>
                <w:szCs w:val="20"/>
                <w:lang w:val="vi"/>
              </w:rPr>
              <w:t xml:space="preserve">Khác: </w:t>
            </w:r>
          </w:p>
        </w:tc>
      </w:tr>
      <w:tr w:rsidR="000978C0" w:rsidRPr="00726404" w14:paraId="4EEF6117" w14:textId="77777777" w:rsidTr="006F4E00">
        <w:tblPrEx>
          <w:tblCellMar>
            <w:left w:w="120" w:type="dxa"/>
            <w:right w:w="120" w:type="dxa"/>
          </w:tblCellMar>
        </w:tblPrEx>
        <w:trPr>
          <w:gridAfter w:val="1"/>
          <w:wAfter w:w="16" w:type="dxa"/>
          <w:cantSplit/>
          <w:trHeight w:val="385"/>
          <w:jc w:val="center"/>
        </w:trPr>
        <w:tc>
          <w:tcPr>
            <w:tcW w:w="2778" w:type="dxa"/>
          </w:tcPr>
          <w:p w14:paraId="59ECC54B" w14:textId="77777777" w:rsidR="00B0278C" w:rsidRPr="00726404" w:rsidRDefault="000978C0" w:rsidP="00B0278C">
            <w:pPr>
              <w:pStyle w:val="LECIFlabel"/>
            </w:pPr>
            <w:r w:rsidRPr="00726404">
              <w:t>Employer</w:t>
            </w:r>
          </w:p>
          <w:p w14:paraId="65E52697" w14:textId="6AD4172D" w:rsidR="000978C0" w:rsidRPr="00726404" w:rsidRDefault="00B0278C" w:rsidP="00B0278C">
            <w:pPr>
              <w:pStyle w:val="LECIFlabel"/>
              <w:rPr>
                <w:i/>
                <w:iCs/>
              </w:rPr>
            </w:pPr>
            <w:r w:rsidRPr="00726404">
              <w:rPr>
                <w:i/>
                <w:iCs/>
                <w:lang w:val="vi"/>
              </w:rPr>
              <w:t>Sở Làm</w:t>
            </w:r>
          </w:p>
          <w:p w14:paraId="039EDAC8" w14:textId="77777777" w:rsidR="000978C0" w:rsidRPr="00726404" w:rsidRDefault="000978C0" w:rsidP="00B0278C">
            <w:pPr>
              <w:pStyle w:val="LECIFblankline"/>
              <w:spacing w:after="0"/>
            </w:pPr>
          </w:p>
        </w:tc>
        <w:tc>
          <w:tcPr>
            <w:tcW w:w="4950" w:type="dxa"/>
            <w:gridSpan w:val="5"/>
          </w:tcPr>
          <w:p w14:paraId="37D54FA4" w14:textId="77777777" w:rsidR="00B0278C" w:rsidRPr="00726404" w:rsidRDefault="000978C0" w:rsidP="00B0278C">
            <w:pPr>
              <w:pStyle w:val="LECIFlabel"/>
            </w:pPr>
            <w:r w:rsidRPr="00726404">
              <w:t>Employer's Address</w:t>
            </w:r>
          </w:p>
          <w:p w14:paraId="1575B3C2" w14:textId="453C2260" w:rsidR="000978C0" w:rsidRPr="00726404" w:rsidRDefault="00B0278C" w:rsidP="00B0278C">
            <w:pPr>
              <w:pStyle w:val="LECIFlabel"/>
              <w:rPr>
                <w:i/>
                <w:iCs/>
              </w:rPr>
            </w:pPr>
            <w:r w:rsidRPr="00726404">
              <w:rPr>
                <w:i/>
                <w:iCs/>
                <w:lang w:val="vi"/>
              </w:rPr>
              <w:t>Địa Chỉ Sở Làm</w:t>
            </w:r>
          </w:p>
          <w:p w14:paraId="003BC9E8" w14:textId="77777777" w:rsidR="000978C0" w:rsidRPr="00726404" w:rsidRDefault="000978C0" w:rsidP="00B0278C">
            <w:pPr>
              <w:pStyle w:val="LECIFblankline"/>
              <w:spacing w:after="0"/>
            </w:pPr>
          </w:p>
        </w:tc>
        <w:tc>
          <w:tcPr>
            <w:tcW w:w="1760" w:type="dxa"/>
            <w:gridSpan w:val="2"/>
          </w:tcPr>
          <w:p w14:paraId="52C3B567" w14:textId="77777777" w:rsidR="00B0278C" w:rsidRPr="00726404" w:rsidRDefault="000978C0" w:rsidP="00B0278C">
            <w:pPr>
              <w:pStyle w:val="LECIFlabel"/>
            </w:pPr>
            <w:r w:rsidRPr="00726404">
              <w:t>Employer’s Phone</w:t>
            </w:r>
          </w:p>
          <w:p w14:paraId="28850E25" w14:textId="2AE1F320" w:rsidR="000978C0" w:rsidRPr="00726404" w:rsidRDefault="00B0278C" w:rsidP="00B0278C">
            <w:pPr>
              <w:pStyle w:val="LECIFlabel"/>
              <w:rPr>
                <w:i/>
                <w:iCs/>
              </w:rPr>
            </w:pPr>
            <w:r w:rsidRPr="00726404">
              <w:rPr>
                <w:i/>
                <w:iCs/>
                <w:lang w:val="vi"/>
              </w:rPr>
              <w:t>Điện Thoại Sở Làm</w:t>
            </w:r>
          </w:p>
          <w:p w14:paraId="10BD72F2" w14:textId="666AC143" w:rsidR="000978C0" w:rsidRPr="00726404" w:rsidRDefault="000978C0" w:rsidP="00B0278C">
            <w:pPr>
              <w:pStyle w:val="LECIFblankline"/>
              <w:spacing w:after="0"/>
            </w:pPr>
          </w:p>
        </w:tc>
      </w:tr>
      <w:tr w:rsidR="000978C0" w:rsidRPr="00726404" w14:paraId="62D4859B" w14:textId="77777777" w:rsidTr="006F4E00">
        <w:tblPrEx>
          <w:tblCellMar>
            <w:left w:w="120" w:type="dxa"/>
            <w:right w:w="120" w:type="dxa"/>
          </w:tblCellMar>
        </w:tblPrEx>
        <w:trPr>
          <w:gridAfter w:val="1"/>
          <w:wAfter w:w="16" w:type="dxa"/>
          <w:cantSplit/>
          <w:trHeight w:val="385"/>
          <w:jc w:val="center"/>
        </w:trPr>
        <w:tc>
          <w:tcPr>
            <w:tcW w:w="2778" w:type="dxa"/>
          </w:tcPr>
          <w:p w14:paraId="633DAE7E" w14:textId="77777777" w:rsidR="00B0278C" w:rsidRPr="00726404" w:rsidRDefault="000978C0" w:rsidP="00B0278C">
            <w:pPr>
              <w:pStyle w:val="LECIFlabel"/>
              <w:rPr>
                <w:szCs w:val="18"/>
              </w:rPr>
            </w:pPr>
            <w:r w:rsidRPr="00726404">
              <w:rPr>
                <w:szCs w:val="18"/>
              </w:rPr>
              <w:t>Work Hours</w:t>
            </w:r>
          </w:p>
          <w:p w14:paraId="335DE05C" w14:textId="7724EE18" w:rsidR="000978C0" w:rsidRPr="00726404" w:rsidRDefault="00B0278C" w:rsidP="00B0278C">
            <w:pPr>
              <w:pStyle w:val="LECIFlabel"/>
              <w:rPr>
                <w:i/>
                <w:iCs/>
                <w:szCs w:val="18"/>
              </w:rPr>
            </w:pPr>
            <w:r w:rsidRPr="00726404">
              <w:rPr>
                <w:i/>
                <w:iCs/>
                <w:szCs w:val="18"/>
                <w:lang w:val="vi"/>
              </w:rPr>
              <w:t>Giờ Làm Việc</w:t>
            </w:r>
          </w:p>
          <w:p w14:paraId="2A004041" w14:textId="77777777" w:rsidR="000978C0" w:rsidRPr="00726404" w:rsidRDefault="000978C0" w:rsidP="00B0278C">
            <w:pPr>
              <w:spacing w:before="60" w:after="0"/>
              <w:jc w:val="right"/>
              <w:rPr>
                <w:rFonts w:ascii="Arial" w:hAnsi="Arial" w:cs="Arial"/>
                <w:sz w:val="20"/>
                <w:szCs w:val="20"/>
              </w:rPr>
            </w:pPr>
          </w:p>
        </w:tc>
        <w:tc>
          <w:tcPr>
            <w:tcW w:w="4950" w:type="dxa"/>
            <w:gridSpan w:val="5"/>
          </w:tcPr>
          <w:p w14:paraId="15E75B6A" w14:textId="77777777" w:rsidR="00B0278C" w:rsidRPr="00726404" w:rsidRDefault="00CB606B" w:rsidP="00B0278C">
            <w:pPr>
              <w:pStyle w:val="LECIFlabel"/>
              <w:rPr>
                <w:szCs w:val="18"/>
              </w:rPr>
            </w:pPr>
            <w:r w:rsidRPr="00726404">
              <w:rPr>
                <w:szCs w:val="18"/>
              </w:rPr>
              <w:t>Driver’s License or ID number</w:t>
            </w:r>
          </w:p>
          <w:p w14:paraId="4D01C0A9" w14:textId="1BD54333" w:rsidR="000978C0" w:rsidRPr="00726404" w:rsidRDefault="00B0278C" w:rsidP="00B0278C">
            <w:pPr>
              <w:pStyle w:val="LECIFlabel"/>
              <w:rPr>
                <w:i/>
                <w:iCs/>
                <w:szCs w:val="18"/>
              </w:rPr>
            </w:pPr>
            <w:r w:rsidRPr="00726404">
              <w:rPr>
                <w:i/>
                <w:iCs/>
                <w:szCs w:val="18"/>
                <w:lang w:val="vi"/>
              </w:rPr>
              <w:t>Số Giấy Phép Lái Xe hoặc số ID</w:t>
            </w:r>
          </w:p>
          <w:p w14:paraId="017C7DED" w14:textId="77777777" w:rsidR="000978C0" w:rsidRPr="00726404" w:rsidRDefault="000978C0" w:rsidP="00B0278C">
            <w:pPr>
              <w:pStyle w:val="LECIFblankline"/>
              <w:suppressAutoHyphens w:val="0"/>
              <w:overflowPunct/>
              <w:autoSpaceDE/>
              <w:autoSpaceDN/>
              <w:adjustRightInd/>
              <w:spacing w:after="0"/>
              <w:textAlignment w:val="auto"/>
            </w:pPr>
          </w:p>
        </w:tc>
        <w:tc>
          <w:tcPr>
            <w:tcW w:w="1760" w:type="dxa"/>
            <w:gridSpan w:val="2"/>
          </w:tcPr>
          <w:p w14:paraId="453DBAEB" w14:textId="77777777" w:rsidR="00B0278C" w:rsidRPr="00726404" w:rsidRDefault="000978C0" w:rsidP="00B0278C">
            <w:pPr>
              <w:pStyle w:val="LECIFlabel"/>
              <w:rPr>
                <w:szCs w:val="18"/>
              </w:rPr>
            </w:pPr>
            <w:r w:rsidRPr="00726404">
              <w:rPr>
                <w:szCs w:val="18"/>
              </w:rPr>
              <w:t>State</w:t>
            </w:r>
          </w:p>
          <w:p w14:paraId="3BA6E05D" w14:textId="524A9244" w:rsidR="000978C0" w:rsidRPr="00726404" w:rsidRDefault="00B0278C" w:rsidP="00B0278C">
            <w:pPr>
              <w:pStyle w:val="LECIFlabel"/>
              <w:rPr>
                <w:i/>
                <w:iCs/>
                <w:szCs w:val="18"/>
              </w:rPr>
            </w:pPr>
            <w:r w:rsidRPr="00726404">
              <w:rPr>
                <w:i/>
                <w:iCs/>
                <w:szCs w:val="18"/>
                <w:lang w:val="vi"/>
              </w:rPr>
              <w:t>Tiểu Bang</w:t>
            </w:r>
          </w:p>
          <w:p w14:paraId="1B533993" w14:textId="0387D8DD" w:rsidR="000978C0" w:rsidRPr="00726404" w:rsidRDefault="000978C0" w:rsidP="00B0278C">
            <w:pPr>
              <w:pStyle w:val="LECIFblankline"/>
              <w:spacing w:after="0"/>
            </w:pPr>
          </w:p>
        </w:tc>
      </w:tr>
      <w:tr w:rsidR="00884F3D" w:rsidRPr="00726404" w14:paraId="750EC590" w14:textId="77777777" w:rsidTr="006F4E00">
        <w:tblPrEx>
          <w:tblCellMar>
            <w:left w:w="120" w:type="dxa"/>
            <w:right w:w="120" w:type="dxa"/>
          </w:tblCellMar>
        </w:tblPrEx>
        <w:trPr>
          <w:gridAfter w:val="1"/>
          <w:wAfter w:w="16" w:type="dxa"/>
          <w:cantSplit/>
          <w:trHeight w:val="385"/>
          <w:jc w:val="center"/>
        </w:trPr>
        <w:tc>
          <w:tcPr>
            <w:tcW w:w="2778" w:type="dxa"/>
          </w:tcPr>
          <w:p w14:paraId="2AEDC163" w14:textId="77777777" w:rsidR="00B0278C" w:rsidRPr="00726404" w:rsidRDefault="00884F3D" w:rsidP="00B0278C">
            <w:pPr>
              <w:pStyle w:val="LECIFlabel"/>
              <w:rPr>
                <w:szCs w:val="18"/>
              </w:rPr>
            </w:pPr>
            <w:r w:rsidRPr="00726404">
              <w:rPr>
                <w:szCs w:val="18"/>
              </w:rPr>
              <w:t>Vehicle Make and Model</w:t>
            </w:r>
          </w:p>
          <w:p w14:paraId="39DACD97" w14:textId="47643A4A" w:rsidR="00884F3D" w:rsidRPr="00726404" w:rsidRDefault="00B0278C" w:rsidP="00B0278C">
            <w:pPr>
              <w:pStyle w:val="LECIFlabel"/>
              <w:rPr>
                <w:i/>
                <w:iCs/>
                <w:szCs w:val="18"/>
              </w:rPr>
            </w:pPr>
            <w:r w:rsidRPr="00726404">
              <w:rPr>
                <w:i/>
                <w:iCs/>
                <w:szCs w:val="18"/>
                <w:lang w:val="vi"/>
              </w:rPr>
              <w:t>Hãng Sản Xuất và Kiểu Xe</w:t>
            </w:r>
          </w:p>
          <w:p w14:paraId="56AA1CAC" w14:textId="571ACF52" w:rsidR="00884F3D" w:rsidRPr="00726404" w:rsidRDefault="00884F3D" w:rsidP="00B0278C">
            <w:pPr>
              <w:spacing w:before="60" w:after="0"/>
              <w:rPr>
                <w:rFonts w:ascii="Arial" w:hAnsi="Arial" w:cs="Arial"/>
                <w:sz w:val="18"/>
                <w:szCs w:val="18"/>
              </w:rPr>
            </w:pPr>
          </w:p>
        </w:tc>
        <w:tc>
          <w:tcPr>
            <w:tcW w:w="2475" w:type="dxa"/>
            <w:gridSpan w:val="3"/>
          </w:tcPr>
          <w:p w14:paraId="71D89466" w14:textId="77777777" w:rsidR="00B0278C" w:rsidRPr="00726404" w:rsidRDefault="00884F3D" w:rsidP="00B0278C">
            <w:pPr>
              <w:pStyle w:val="LECIFlabel"/>
              <w:rPr>
                <w:szCs w:val="18"/>
              </w:rPr>
            </w:pPr>
            <w:r w:rsidRPr="00726404">
              <w:rPr>
                <w:szCs w:val="18"/>
              </w:rPr>
              <w:t>Vehicle License Number</w:t>
            </w:r>
          </w:p>
          <w:p w14:paraId="6D243340" w14:textId="5C4F859D" w:rsidR="00884F3D" w:rsidRPr="00726404" w:rsidRDefault="00B0278C" w:rsidP="00B0278C">
            <w:pPr>
              <w:pStyle w:val="LECIFlabel"/>
              <w:rPr>
                <w:i/>
                <w:iCs/>
                <w:szCs w:val="18"/>
              </w:rPr>
            </w:pPr>
            <w:r w:rsidRPr="00726404">
              <w:rPr>
                <w:i/>
                <w:iCs/>
                <w:szCs w:val="18"/>
                <w:lang w:val="vi"/>
              </w:rPr>
              <w:t>Số Giấy Phép Xe</w:t>
            </w:r>
          </w:p>
          <w:p w14:paraId="5A1455F0" w14:textId="77777777" w:rsidR="00884F3D" w:rsidRPr="00726404" w:rsidRDefault="00884F3D" w:rsidP="00B0278C">
            <w:pPr>
              <w:pStyle w:val="LECIFblankline"/>
              <w:spacing w:after="0"/>
            </w:pPr>
          </w:p>
        </w:tc>
        <w:tc>
          <w:tcPr>
            <w:tcW w:w="2475" w:type="dxa"/>
            <w:gridSpan w:val="2"/>
          </w:tcPr>
          <w:p w14:paraId="048B0B44" w14:textId="77777777" w:rsidR="00B0278C" w:rsidRPr="00726404" w:rsidRDefault="00884F3D" w:rsidP="00B0278C">
            <w:pPr>
              <w:pStyle w:val="LECIFlabel"/>
              <w:rPr>
                <w:szCs w:val="18"/>
              </w:rPr>
            </w:pPr>
            <w:r w:rsidRPr="00726404">
              <w:rPr>
                <w:szCs w:val="18"/>
              </w:rPr>
              <w:t>Vehicle Color</w:t>
            </w:r>
          </w:p>
          <w:p w14:paraId="0C111BC9" w14:textId="42AA2E5C" w:rsidR="00884F3D" w:rsidRPr="00726404" w:rsidRDefault="00B0278C" w:rsidP="00B0278C">
            <w:pPr>
              <w:pStyle w:val="LECIFlabel"/>
              <w:rPr>
                <w:i/>
                <w:iCs/>
                <w:szCs w:val="18"/>
              </w:rPr>
            </w:pPr>
            <w:r w:rsidRPr="00726404">
              <w:rPr>
                <w:i/>
                <w:iCs/>
                <w:szCs w:val="18"/>
                <w:lang w:val="vi"/>
              </w:rPr>
              <w:t>Màu Xe</w:t>
            </w:r>
          </w:p>
          <w:p w14:paraId="5931C4AF" w14:textId="77777777" w:rsidR="00884F3D" w:rsidRPr="00726404" w:rsidRDefault="00884F3D" w:rsidP="00B0278C">
            <w:pPr>
              <w:pStyle w:val="LECIFblankline"/>
              <w:spacing w:after="0"/>
            </w:pPr>
          </w:p>
        </w:tc>
        <w:tc>
          <w:tcPr>
            <w:tcW w:w="1760" w:type="dxa"/>
            <w:gridSpan w:val="2"/>
          </w:tcPr>
          <w:p w14:paraId="1129C229" w14:textId="77777777" w:rsidR="00B0278C" w:rsidRPr="00726404" w:rsidRDefault="00884F3D" w:rsidP="00B0278C">
            <w:pPr>
              <w:pStyle w:val="LECIFlabel"/>
              <w:rPr>
                <w:szCs w:val="18"/>
              </w:rPr>
            </w:pPr>
            <w:r w:rsidRPr="00726404">
              <w:rPr>
                <w:szCs w:val="18"/>
              </w:rPr>
              <w:t>Vehicle Year</w:t>
            </w:r>
          </w:p>
          <w:p w14:paraId="364CD7A6" w14:textId="4C7C305A" w:rsidR="00884F3D" w:rsidRPr="00726404" w:rsidRDefault="00B0278C" w:rsidP="00B0278C">
            <w:pPr>
              <w:pStyle w:val="LECIFlabel"/>
              <w:rPr>
                <w:i/>
                <w:iCs/>
                <w:szCs w:val="18"/>
              </w:rPr>
            </w:pPr>
            <w:r w:rsidRPr="00726404">
              <w:rPr>
                <w:i/>
                <w:iCs/>
                <w:szCs w:val="18"/>
                <w:lang w:val="vi"/>
              </w:rPr>
              <w:t>Năm Sản Xuất Xe</w:t>
            </w:r>
          </w:p>
          <w:p w14:paraId="78E7F0D3" w14:textId="283C0728" w:rsidR="00884F3D" w:rsidRPr="00726404" w:rsidRDefault="00884F3D" w:rsidP="00B0278C">
            <w:pPr>
              <w:pStyle w:val="LECIFblankline"/>
              <w:spacing w:after="0"/>
            </w:pPr>
          </w:p>
        </w:tc>
      </w:tr>
      <w:tr w:rsidR="00720EB5" w:rsidRPr="00726404" w14:paraId="5E8E17E5" w14:textId="77777777" w:rsidTr="00933D46">
        <w:trPr>
          <w:cantSplit/>
          <w:jc w:val="center"/>
        </w:trPr>
        <w:tc>
          <w:tcPr>
            <w:tcW w:w="9504" w:type="dxa"/>
            <w:gridSpan w:val="9"/>
            <w:tcBorders>
              <w:top w:val="single" w:sz="18" w:space="0" w:color="auto"/>
              <w:left w:val="single" w:sz="8" w:space="0" w:color="auto"/>
              <w:bottom w:val="single" w:sz="8" w:space="0" w:color="auto"/>
              <w:right w:val="single" w:sz="8" w:space="0" w:color="auto"/>
            </w:tcBorders>
            <w:vAlign w:val="center"/>
          </w:tcPr>
          <w:p w14:paraId="56C8E4E8" w14:textId="77777777" w:rsidR="00B0278C" w:rsidRPr="00726404" w:rsidRDefault="00720EB5" w:rsidP="00B0278C">
            <w:pPr>
              <w:tabs>
                <w:tab w:val="left" w:pos="2412"/>
                <w:tab w:val="left" w:pos="5022"/>
              </w:tabs>
              <w:spacing w:before="60" w:after="0"/>
              <w:outlineLvl w:val="0"/>
              <w:rPr>
                <w:rFonts w:ascii="Arial" w:hAnsi="Arial" w:cs="Arial"/>
                <w:sz w:val="20"/>
                <w:szCs w:val="20"/>
              </w:rPr>
            </w:pPr>
            <w:r w:rsidRPr="00726404">
              <w:rPr>
                <w:rFonts w:ascii="Arial" w:hAnsi="Arial" w:cs="Arial"/>
                <w:b/>
                <w:bCs/>
                <w:sz w:val="22"/>
                <w:szCs w:val="22"/>
              </w:rPr>
              <w:t>Privacy Notice:</w:t>
            </w:r>
            <w:r w:rsidRPr="00726404">
              <w:rPr>
                <w:rFonts w:ascii="Arial" w:hAnsi="Arial" w:cs="Arial"/>
                <w:b/>
                <w:bCs/>
                <w:sz w:val="20"/>
                <w:szCs w:val="20"/>
              </w:rPr>
              <w:t xml:space="preserve"> </w:t>
            </w:r>
            <w:r w:rsidRPr="00726404">
              <w:rPr>
                <w:rFonts w:ascii="Arial" w:hAnsi="Arial" w:cs="Arial"/>
                <w:sz w:val="20"/>
                <w:szCs w:val="20"/>
              </w:rPr>
              <w:t>Only court staff, law enforcement, and some state agencies may see this form. The other party and their lawyer may not see this form unless a court order allows it. State agencies may disclose the information in this form according to their own rules.</w:t>
            </w:r>
          </w:p>
          <w:p w14:paraId="35CEEE05" w14:textId="1E147319" w:rsidR="00720EB5" w:rsidRPr="00726404" w:rsidRDefault="00B0278C" w:rsidP="00B0278C">
            <w:pPr>
              <w:tabs>
                <w:tab w:val="left" w:pos="2412"/>
                <w:tab w:val="left" w:pos="5022"/>
              </w:tabs>
              <w:spacing w:after="60"/>
              <w:outlineLvl w:val="0"/>
              <w:rPr>
                <w:rFonts w:ascii="Arial" w:eastAsia="Times New Roman" w:hAnsi="Arial" w:cs="Arial"/>
                <w:i/>
                <w:iCs/>
                <w:sz w:val="18"/>
                <w:szCs w:val="18"/>
                <w:lang w:val="vi"/>
              </w:rPr>
            </w:pPr>
            <w:r w:rsidRPr="00726404">
              <w:rPr>
                <w:rFonts w:ascii="Arial" w:hAnsi="Arial" w:cs="Arial"/>
                <w:b/>
                <w:bCs/>
                <w:i/>
                <w:iCs/>
                <w:sz w:val="22"/>
                <w:szCs w:val="22"/>
                <w:lang w:val="vi"/>
              </w:rPr>
              <w:t>Thông Báo Về Quyền Riêng Tư:</w:t>
            </w:r>
            <w:r w:rsidRPr="00726404">
              <w:rPr>
                <w:rFonts w:ascii="Arial" w:hAnsi="Arial" w:cs="Arial"/>
                <w:i/>
                <w:iCs/>
                <w:sz w:val="20"/>
                <w:szCs w:val="20"/>
                <w:lang w:val="vi"/>
              </w:rPr>
              <w:t xml:space="preserve"> Chỉ có nhân viên tòa án, cơ quan thực thi pháp luật và một số cơ quan tiểu bang có thể xem mẫu đơn này. Đương sự còn lại và luật sư của họ không thể xem mẫu đơn này trừ khi một lệnh tòa cho phép điều này. Một số cơ quan tiểu bang có thể tiết lộ thông tin trong mẫu đơn này theo luật lệ của riêng họ.</w:t>
            </w:r>
          </w:p>
        </w:tc>
      </w:tr>
      <w:tr w:rsidR="00124EE1" w:rsidRPr="00726404" w14:paraId="125C096D" w14:textId="77777777" w:rsidTr="00933D46">
        <w:trPr>
          <w:cantSplit/>
          <w:trHeight w:val="133"/>
          <w:jc w:val="center"/>
        </w:trPr>
        <w:tc>
          <w:tcPr>
            <w:tcW w:w="9504" w:type="dxa"/>
            <w:gridSpan w:val="9"/>
            <w:tcBorders>
              <w:top w:val="single" w:sz="8" w:space="0" w:color="auto"/>
            </w:tcBorders>
            <w:vAlign w:val="center"/>
          </w:tcPr>
          <w:p w14:paraId="411E6161" w14:textId="77777777" w:rsidR="00B0278C" w:rsidRPr="00726404" w:rsidRDefault="00124EE1" w:rsidP="00B0278C">
            <w:pPr>
              <w:tabs>
                <w:tab w:val="left" w:pos="6480"/>
                <w:tab w:val="left" w:pos="6750"/>
                <w:tab w:val="left" w:pos="9360"/>
                <w:tab w:val="left" w:pos="10080"/>
              </w:tabs>
              <w:spacing w:before="60" w:after="0"/>
              <w:outlineLvl w:val="0"/>
              <w:rPr>
                <w:rFonts w:ascii="Arial" w:eastAsia="Times New Roman" w:hAnsi="Arial" w:cs="Arial"/>
                <w:sz w:val="20"/>
                <w:szCs w:val="20"/>
              </w:rPr>
            </w:pPr>
            <w:r w:rsidRPr="00726404">
              <w:rPr>
                <w:rFonts w:ascii="Arial" w:eastAsia="Times New Roman" w:hAnsi="Arial" w:cs="Arial"/>
                <w:b/>
                <w:bCs/>
                <w:sz w:val="22"/>
                <w:szCs w:val="22"/>
              </w:rPr>
              <w:t>Changes:</w:t>
            </w:r>
            <w:r w:rsidRPr="00726404">
              <w:rPr>
                <w:rFonts w:ascii="Arial" w:eastAsia="Times New Roman" w:hAnsi="Arial" w:cs="Arial"/>
                <w:sz w:val="22"/>
                <w:szCs w:val="22"/>
              </w:rPr>
              <w:t xml:space="preserve"> </w:t>
            </w:r>
            <w:r w:rsidRPr="00726404">
              <w:rPr>
                <w:rFonts w:ascii="Arial" w:eastAsia="Times New Roman" w:hAnsi="Arial" w:cs="Arial"/>
                <w:sz w:val="20"/>
                <w:szCs w:val="20"/>
              </w:rPr>
              <w:t>If any information changes, fill out another copy of this form and file it with the court clerk.</w:t>
            </w:r>
          </w:p>
          <w:p w14:paraId="683347F2" w14:textId="7331852A" w:rsidR="00124EE1" w:rsidRPr="00726404" w:rsidRDefault="00B0278C" w:rsidP="00B0278C">
            <w:pPr>
              <w:tabs>
                <w:tab w:val="left" w:pos="6480"/>
                <w:tab w:val="left" w:pos="6750"/>
                <w:tab w:val="left" w:pos="9360"/>
                <w:tab w:val="left" w:pos="10080"/>
              </w:tabs>
              <w:spacing w:after="60"/>
              <w:outlineLvl w:val="0"/>
              <w:rPr>
                <w:rFonts w:ascii="Arial" w:hAnsi="Arial" w:cs="Arial"/>
                <w:b/>
                <w:i/>
                <w:iCs/>
                <w:sz w:val="22"/>
                <w:szCs w:val="22"/>
              </w:rPr>
            </w:pPr>
            <w:r w:rsidRPr="00726404">
              <w:rPr>
                <w:rFonts w:ascii="Arial" w:eastAsia="Times New Roman" w:hAnsi="Arial" w:cs="Arial"/>
                <w:b/>
                <w:bCs/>
                <w:i/>
                <w:iCs/>
                <w:sz w:val="22"/>
                <w:szCs w:val="22"/>
                <w:lang w:val="vi"/>
              </w:rPr>
              <w:t>Các thay đổi:</w:t>
            </w:r>
            <w:r w:rsidRPr="00726404">
              <w:rPr>
                <w:rFonts w:ascii="Arial" w:eastAsia="Times New Roman" w:hAnsi="Arial" w:cs="Arial"/>
                <w:i/>
                <w:iCs/>
                <w:sz w:val="22"/>
                <w:szCs w:val="22"/>
                <w:lang w:val="vi"/>
              </w:rPr>
              <w:t xml:space="preserve"> </w:t>
            </w:r>
            <w:r w:rsidRPr="00726404">
              <w:rPr>
                <w:rFonts w:ascii="Arial" w:eastAsia="Times New Roman" w:hAnsi="Arial" w:cs="Arial"/>
                <w:i/>
                <w:iCs/>
                <w:sz w:val="20"/>
                <w:szCs w:val="20"/>
                <w:lang w:val="vi"/>
              </w:rPr>
              <w:t>Nếu bất kỳ thông tin nào thay đổi, hãy điền vào một bản sao khác của mẫu này và nộp cho lục sự tòa án.</w:t>
            </w:r>
          </w:p>
        </w:tc>
      </w:tr>
    </w:tbl>
    <w:p w14:paraId="7495999A" w14:textId="77777777" w:rsidR="00B0278C" w:rsidRPr="00726404" w:rsidRDefault="00581D62" w:rsidP="00B0278C">
      <w:pPr>
        <w:tabs>
          <w:tab w:val="left" w:pos="9360"/>
        </w:tabs>
        <w:spacing w:before="60" w:after="0"/>
        <w:rPr>
          <w:rFonts w:ascii="Arial" w:hAnsi="Arial"/>
          <w:sz w:val="20"/>
          <w:szCs w:val="20"/>
        </w:rPr>
      </w:pPr>
      <w:r w:rsidRPr="00726404">
        <w:rPr>
          <w:rFonts w:ascii="Arial" w:hAnsi="Arial"/>
          <w:sz w:val="20"/>
          <w:szCs w:val="20"/>
        </w:rPr>
        <w:t>I declare under penalty of perjury under the laws of the State of Washington that the information on this form about me is true and correct.</w:t>
      </w:r>
    </w:p>
    <w:p w14:paraId="509CA879" w14:textId="73313854" w:rsidR="00581D62" w:rsidRPr="00726404" w:rsidRDefault="00B0278C" w:rsidP="00B0278C">
      <w:pPr>
        <w:tabs>
          <w:tab w:val="left" w:pos="9360"/>
        </w:tabs>
        <w:spacing w:after="0"/>
        <w:rPr>
          <w:rFonts w:ascii="Arial" w:hAnsi="Arial"/>
          <w:i/>
          <w:iCs/>
          <w:sz w:val="20"/>
          <w:szCs w:val="20"/>
        </w:rPr>
      </w:pPr>
      <w:r w:rsidRPr="00726404">
        <w:rPr>
          <w:rFonts w:ascii="Arial" w:hAnsi="Arial"/>
          <w:i/>
          <w:iCs/>
          <w:sz w:val="20"/>
          <w:szCs w:val="20"/>
          <w:lang w:val="vi"/>
        </w:rPr>
        <w:t>Tôi cam kết dưới mọi hình phạt khai man theo các luật lệ của Tiểu Bang Washington rằng thông tin trong mẫu đơn này về tôi là hoàn toàn đúng sự thật.</w:t>
      </w:r>
    </w:p>
    <w:p w14:paraId="304C390C" w14:textId="77777777" w:rsidR="00DF64A9" w:rsidRPr="00726404" w:rsidRDefault="00DF64A9" w:rsidP="00B0278C">
      <w:pPr>
        <w:tabs>
          <w:tab w:val="left" w:pos="9360"/>
        </w:tabs>
        <w:spacing w:before="60" w:after="0"/>
        <w:rPr>
          <w:rFonts w:ascii="Arial" w:hAnsi="Arial"/>
          <w:sz w:val="20"/>
          <w:szCs w:val="20"/>
        </w:rPr>
      </w:pPr>
    </w:p>
    <w:p w14:paraId="18245DE9" w14:textId="77777777" w:rsidR="00B0278C" w:rsidRPr="00726404" w:rsidRDefault="00581D62" w:rsidP="00B0278C">
      <w:pPr>
        <w:tabs>
          <w:tab w:val="left" w:pos="6480"/>
          <w:tab w:val="left" w:pos="6750"/>
          <w:tab w:val="left" w:pos="9360"/>
          <w:tab w:val="left" w:pos="10080"/>
        </w:tabs>
        <w:spacing w:before="60" w:after="0"/>
        <w:rPr>
          <w:rFonts w:ascii="Arial" w:hAnsi="Arial" w:cs="Arial"/>
          <w:sz w:val="20"/>
          <w:szCs w:val="20"/>
          <w:u w:val="single"/>
        </w:rPr>
      </w:pPr>
      <w:r w:rsidRPr="00726404">
        <w:rPr>
          <w:rFonts w:ascii="Arial" w:hAnsi="Arial" w:cs="Arial"/>
          <w:sz w:val="20"/>
          <w:szCs w:val="20"/>
        </w:rPr>
        <w:t xml:space="preserve">Signed at </w:t>
      </w:r>
      <w:r w:rsidRPr="00726404">
        <w:rPr>
          <w:rFonts w:ascii="Arial" w:hAnsi="Arial" w:cs="Arial"/>
          <w:i/>
          <w:iCs/>
          <w:sz w:val="20"/>
          <w:szCs w:val="20"/>
        </w:rPr>
        <w:t>(City and State):</w:t>
      </w:r>
      <w:r w:rsidRPr="00726404">
        <w:rPr>
          <w:rFonts w:ascii="Arial" w:hAnsi="Arial" w:cs="Arial"/>
          <w:sz w:val="20"/>
          <w:szCs w:val="20"/>
          <w:u w:val="single"/>
        </w:rPr>
        <w:tab/>
      </w:r>
      <w:r w:rsidRPr="00726404">
        <w:rPr>
          <w:rFonts w:ascii="Arial" w:hAnsi="Arial" w:cs="Arial"/>
          <w:sz w:val="20"/>
          <w:szCs w:val="20"/>
        </w:rPr>
        <w:tab/>
        <w:t>Date:</w:t>
      </w:r>
      <w:r w:rsidRPr="00726404">
        <w:rPr>
          <w:rFonts w:ascii="Arial" w:hAnsi="Arial" w:cs="Arial"/>
          <w:sz w:val="20"/>
          <w:szCs w:val="20"/>
          <w:u w:val="single"/>
        </w:rPr>
        <w:tab/>
      </w:r>
    </w:p>
    <w:p w14:paraId="57F8EED3" w14:textId="43A504BD" w:rsidR="00581D62" w:rsidRPr="00726404" w:rsidRDefault="00B0278C" w:rsidP="00B0278C">
      <w:pPr>
        <w:tabs>
          <w:tab w:val="left" w:pos="6480"/>
          <w:tab w:val="left" w:pos="6750"/>
          <w:tab w:val="left" w:pos="9360"/>
          <w:tab w:val="left" w:pos="10080"/>
        </w:tabs>
        <w:spacing w:after="0"/>
        <w:rPr>
          <w:rFonts w:ascii="Arial" w:hAnsi="Arial" w:cs="Arial"/>
          <w:i/>
          <w:iCs/>
          <w:sz w:val="20"/>
          <w:szCs w:val="20"/>
          <w:u w:val="single"/>
        </w:rPr>
      </w:pPr>
      <w:r w:rsidRPr="00726404">
        <w:rPr>
          <w:rFonts w:ascii="Arial" w:hAnsi="Arial" w:cs="Arial"/>
          <w:i/>
          <w:iCs/>
          <w:sz w:val="20"/>
          <w:szCs w:val="20"/>
          <w:lang w:val="vi"/>
        </w:rPr>
        <w:t>Đã ký tại (Thành Phố và Tiểu Bang):</w:t>
      </w:r>
      <w:r w:rsidRPr="00726404">
        <w:rPr>
          <w:rFonts w:ascii="Arial" w:hAnsi="Arial" w:cs="Arial"/>
          <w:sz w:val="20"/>
          <w:szCs w:val="20"/>
          <w:lang w:val="vi"/>
        </w:rPr>
        <w:tab/>
      </w:r>
      <w:r w:rsidRPr="00726404">
        <w:rPr>
          <w:rFonts w:ascii="Arial" w:hAnsi="Arial" w:cs="Arial"/>
          <w:sz w:val="20"/>
          <w:szCs w:val="20"/>
          <w:lang w:val="vi"/>
        </w:rPr>
        <w:tab/>
      </w:r>
      <w:r w:rsidRPr="00726404">
        <w:rPr>
          <w:rFonts w:ascii="Arial" w:hAnsi="Arial" w:cs="Arial"/>
          <w:i/>
          <w:iCs/>
          <w:sz w:val="20"/>
          <w:szCs w:val="20"/>
          <w:lang w:val="vi"/>
        </w:rPr>
        <w:t>Ngày:</w:t>
      </w:r>
    </w:p>
    <w:p w14:paraId="01A8823E" w14:textId="77777777" w:rsidR="00CB606B" w:rsidRPr="00726404" w:rsidRDefault="00CB606B" w:rsidP="00B0278C">
      <w:pPr>
        <w:tabs>
          <w:tab w:val="left" w:pos="6480"/>
          <w:tab w:val="left" w:pos="6750"/>
          <w:tab w:val="left" w:pos="9360"/>
          <w:tab w:val="left" w:pos="10080"/>
        </w:tabs>
        <w:spacing w:before="60" w:after="0"/>
        <w:rPr>
          <w:rFonts w:ascii="Arial" w:hAnsi="Arial" w:cs="Arial"/>
          <w:sz w:val="20"/>
          <w:szCs w:val="20"/>
          <w:u w:val="single"/>
        </w:rPr>
      </w:pPr>
    </w:p>
    <w:p w14:paraId="03EF06FF" w14:textId="1271E162" w:rsidR="00581D62" w:rsidRPr="00726404" w:rsidRDefault="00581D62" w:rsidP="009F58F5">
      <w:pPr>
        <w:tabs>
          <w:tab w:val="left" w:pos="4500"/>
          <w:tab w:val="left" w:pos="4770"/>
          <w:tab w:val="left" w:pos="9360"/>
        </w:tabs>
        <w:spacing w:before="120" w:after="0"/>
        <w:jc w:val="both"/>
        <w:rPr>
          <w:rFonts w:ascii="Arial" w:hAnsi="Arial" w:cs="Arial"/>
          <w:sz w:val="22"/>
          <w:szCs w:val="22"/>
          <w:u w:val="single"/>
        </w:rPr>
      </w:pPr>
      <w:r w:rsidRPr="00726404">
        <w:rPr>
          <w:noProof/>
        </w:rPr>
        <mc:AlternateContent>
          <mc:Choice Requires="wps">
            <w:drawing>
              <wp:anchor distT="0" distB="0" distL="114300" distR="114300" simplePos="0" relativeHeight="251659264" behindDoc="0" locked="0" layoutInCell="1" allowOverlap="1" wp14:anchorId="206D4991" wp14:editId="1BAC08BC">
                <wp:simplePos x="0" y="0"/>
                <wp:positionH relativeFrom="column">
                  <wp:posOffset>-48260</wp:posOffset>
                </wp:positionH>
                <wp:positionV relativeFrom="paragraph">
                  <wp:posOffset>85725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A5A32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6.75pt;width:12.95pt;height:5.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" fillcolor="black" stroked="f">
                <o:lock v:ext="edit" aspectratio="t"/>
              </v:shape>
            </w:pict>
          </mc:Fallback>
        </mc:AlternateContent>
      </w:r>
      <w:r w:rsidRPr="00726404">
        <w:rPr>
          <w:sz w:val="22"/>
          <w:szCs w:val="22"/>
          <w:u w:val="single"/>
        </w:rPr>
        <w:tab/>
      </w:r>
      <w:r w:rsidRPr="00726404">
        <w:rPr>
          <w:sz w:val="22"/>
          <w:szCs w:val="22"/>
        </w:rPr>
        <w:tab/>
      </w:r>
      <w:r w:rsidRPr="00726404">
        <w:rPr>
          <w:sz w:val="22"/>
          <w:szCs w:val="22"/>
          <w:u w:val="single"/>
        </w:rPr>
        <w:tab/>
      </w:r>
      <w:r w:rsidRPr="00726404">
        <w:rPr>
          <w:noProof/>
        </w:rPr>
        <mc:AlternateContent>
          <mc:Choice Requires="wps">
            <w:drawing>
              <wp:anchor distT="0" distB="0" distL="114300" distR="114300" simplePos="0" relativeHeight="251661312" behindDoc="0" locked="0" layoutInCell="1" allowOverlap="1" wp14:anchorId="79A770E0" wp14:editId="27A239C9">
                <wp:simplePos x="0" y="0"/>
                <wp:positionH relativeFrom="column">
                  <wp:posOffset>-48260</wp:posOffset>
                </wp:positionH>
                <wp:positionV relativeFrom="paragraph">
                  <wp:posOffset>85725</wp:posOffset>
                </wp:positionV>
                <wp:extent cx="164465" cy="65405"/>
                <wp:effectExtent l="0" t="7620" r="0" b="0"/>
                <wp:wrapNone/>
                <wp:docPr id="867439206" name="Isosceles Triangle 867439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1F0B2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67439206" o:spid="_x0000_s1026" type="#_x0000_t5" style="position:absolute;margin-left:-3.8pt;margin-top:6.75pt;width:12.95pt;height: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" fillcolor="black" stroked="f">
                <o:lock v:ext="edit" aspectratio="t"/>
              </v:shape>
            </w:pict>
          </mc:Fallback>
        </mc:AlternateContent>
      </w:r>
    </w:p>
    <w:p w14:paraId="73D5F84A" w14:textId="77777777" w:rsidR="00B0278C" w:rsidRPr="00726404" w:rsidRDefault="00637C30" w:rsidP="00B0278C">
      <w:pPr>
        <w:tabs>
          <w:tab w:val="left" w:pos="4770"/>
          <w:tab w:val="left" w:pos="9360"/>
        </w:tabs>
        <w:spacing w:after="0"/>
        <w:rPr>
          <w:rFonts w:ascii="Arial" w:hAnsi="Arial" w:cs="Arial"/>
          <w:sz w:val="20"/>
          <w:szCs w:val="20"/>
        </w:rPr>
      </w:pPr>
      <w:r w:rsidRPr="00726404">
        <w:rPr>
          <w:rFonts w:ascii="Arial" w:hAnsi="Arial" w:cs="Arial"/>
          <w:sz w:val="20"/>
          <w:szCs w:val="20"/>
        </w:rPr>
        <w:t>Sign here</w:t>
      </w:r>
      <w:r w:rsidRPr="00726404">
        <w:rPr>
          <w:rFonts w:ascii="Arial" w:hAnsi="Arial" w:cs="Arial"/>
          <w:sz w:val="20"/>
          <w:szCs w:val="20"/>
        </w:rPr>
        <w:tab/>
        <w:t>Print name here</w:t>
      </w:r>
    </w:p>
    <w:p w14:paraId="5C66A43D" w14:textId="7A69041E" w:rsidR="00182EA4" w:rsidRPr="00B0278C" w:rsidRDefault="00B0278C" w:rsidP="00B0278C">
      <w:pPr>
        <w:tabs>
          <w:tab w:val="left" w:pos="4770"/>
          <w:tab w:val="left" w:pos="9360"/>
        </w:tabs>
        <w:spacing w:after="0"/>
        <w:rPr>
          <w:i/>
          <w:iCs/>
          <w:highlight w:val="yellow"/>
        </w:rPr>
      </w:pPr>
      <w:r w:rsidRPr="00726404">
        <w:rPr>
          <w:rFonts w:ascii="Arial" w:hAnsi="Arial" w:cs="Arial"/>
          <w:i/>
          <w:iCs/>
          <w:sz w:val="20"/>
          <w:szCs w:val="20"/>
          <w:lang w:val="vi"/>
        </w:rPr>
        <w:t>Ký ở đây</w:t>
      </w:r>
      <w:r w:rsidRPr="00726404">
        <w:rPr>
          <w:rFonts w:ascii="Arial" w:hAnsi="Arial" w:cs="Arial"/>
          <w:sz w:val="20"/>
          <w:szCs w:val="20"/>
          <w:lang w:val="vi"/>
        </w:rPr>
        <w:tab/>
      </w:r>
      <w:r w:rsidRPr="00726404">
        <w:rPr>
          <w:rFonts w:ascii="Arial" w:hAnsi="Arial" w:cs="Arial"/>
          <w:i/>
          <w:iCs/>
          <w:sz w:val="20"/>
          <w:szCs w:val="20"/>
          <w:lang w:val="vi"/>
        </w:rPr>
        <w:t>Tên viết in ở đây</w:t>
      </w:r>
    </w:p>
    <w:sectPr w:rsidR="00182EA4" w:rsidRPr="00B0278C" w:rsidSect="00663B23">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B6B48" w14:textId="77777777" w:rsidR="00A34574" w:rsidRDefault="00A34574" w:rsidP="00F53E19">
      <w:pPr>
        <w:spacing w:after="0"/>
      </w:pPr>
      <w:r>
        <w:separator/>
      </w:r>
    </w:p>
  </w:endnote>
  <w:endnote w:type="continuationSeparator" w:id="0">
    <w:p w14:paraId="221116CD" w14:textId="77777777" w:rsidR="00A34574" w:rsidRDefault="00A34574" w:rsidP="00F53E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29"/>
      <w:gridCol w:w="3131"/>
      <w:gridCol w:w="3100"/>
    </w:tblGrid>
    <w:tr w:rsidR="00F53E19" w:rsidRPr="00726404" w14:paraId="1D0999F6" w14:textId="77777777" w:rsidTr="002B4249">
      <w:tc>
        <w:tcPr>
          <w:tcW w:w="3192" w:type="dxa"/>
          <w:shd w:val="clear" w:color="auto" w:fill="auto"/>
        </w:tcPr>
        <w:p w14:paraId="5953390A" w14:textId="0E9A8E32" w:rsidR="00F53E19" w:rsidRPr="00726404"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726404">
            <w:rPr>
              <w:rFonts w:ascii="Arial" w:eastAsia="Times New Roman" w:hAnsi="Arial" w:cs="Arial"/>
              <w:sz w:val="18"/>
              <w:szCs w:val="18"/>
            </w:rPr>
            <w:t>RCW 7.105.115</w:t>
          </w:r>
        </w:p>
        <w:p w14:paraId="68C00DB8" w14:textId="56631E83" w:rsidR="00F53E19" w:rsidRPr="00726404"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r w:rsidRPr="00726404">
            <w:rPr>
              <w:rFonts w:ascii="Arial" w:eastAsia="Times New Roman" w:hAnsi="Arial" w:cs="Arial"/>
              <w:sz w:val="18"/>
              <w:szCs w:val="18"/>
            </w:rPr>
            <w:t>Mandatory</w:t>
          </w:r>
          <w:r w:rsidR="00726404">
            <w:rPr>
              <w:rFonts w:ascii="Arial" w:eastAsia="Times New Roman" w:hAnsi="Arial" w:cs="Arial"/>
              <w:sz w:val="18"/>
              <w:szCs w:val="18"/>
            </w:rPr>
            <w:t xml:space="preserve"> VI</w:t>
          </w:r>
          <w:r w:rsidRPr="00726404">
            <w:rPr>
              <w:rFonts w:ascii="Arial" w:eastAsia="Times New Roman" w:hAnsi="Arial" w:cs="Arial"/>
              <w:sz w:val="18"/>
              <w:szCs w:val="18"/>
            </w:rPr>
            <w:t xml:space="preserve"> </w:t>
          </w:r>
          <w:r w:rsidRPr="00726404">
            <w:rPr>
              <w:rFonts w:ascii="Arial" w:eastAsia="Times New Roman" w:hAnsi="Arial" w:cs="Arial"/>
              <w:i/>
              <w:iCs/>
              <w:sz w:val="18"/>
              <w:szCs w:val="18"/>
            </w:rPr>
            <w:t>(01/2023)</w:t>
          </w:r>
          <w:r w:rsidR="00726404">
            <w:rPr>
              <w:rFonts w:ascii="Arial" w:eastAsia="Times New Roman" w:hAnsi="Arial" w:cs="Arial"/>
              <w:i/>
              <w:iCs/>
              <w:sz w:val="18"/>
              <w:szCs w:val="18"/>
            </w:rPr>
            <w:t xml:space="preserve"> </w:t>
          </w:r>
          <w:r w:rsidR="00726404" w:rsidRPr="00726404">
            <w:rPr>
              <w:rFonts w:ascii="Arial" w:eastAsia="Times New Roman" w:hAnsi="Arial" w:cs="Arial"/>
              <w:sz w:val="18"/>
              <w:szCs w:val="18"/>
            </w:rPr>
            <w:t>Vietnamese</w:t>
          </w:r>
        </w:p>
        <w:p w14:paraId="2ADB4AEC" w14:textId="56D0CFB2" w:rsidR="00F53E19" w:rsidRPr="00726404" w:rsidRDefault="00F53E19" w:rsidP="00760640">
          <w:pPr>
            <w:tabs>
              <w:tab w:val="center" w:pos="1456"/>
            </w:tabs>
            <w:overflowPunct w:val="0"/>
            <w:autoSpaceDE w:val="0"/>
            <w:autoSpaceDN w:val="0"/>
            <w:adjustRightInd w:val="0"/>
            <w:spacing w:after="0"/>
            <w:textAlignment w:val="baseline"/>
            <w:rPr>
              <w:rFonts w:ascii="Arial" w:eastAsia="Times New Roman" w:hAnsi="Arial" w:cs="Arial"/>
              <w:sz w:val="18"/>
              <w:szCs w:val="18"/>
            </w:rPr>
          </w:pPr>
          <w:r w:rsidRPr="00726404">
            <w:rPr>
              <w:rFonts w:ascii="Arial" w:eastAsia="Times New Roman" w:hAnsi="Arial" w:cs="Arial"/>
              <w:b/>
              <w:bCs/>
              <w:sz w:val="18"/>
              <w:szCs w:val="18"/>
            </w:rPr>
            <w:t>PO 003R</w:t>
          </w:r>
          <w:r w:rsidRPr="00726404">
            <w:rPr>
              <w:rFonts w:ascii="Arial" w:eastAsia="Times New Roman" w:hAnsi="Arial" w:cs="Arial"/>
              <w:b/>
              <w:bCs/>
              <w:sz w:val="18"/>
              <w:szCs w:val="18"/>
            </w:rPr>
            <w:tab/>
          </w:r>
        </w:p>
      </w:tc>
      <w:tc>
        <w:tcPr>
          <w:tcW w:w="3192" w:type="dxa"/>
          <w:shd w:val="clear" w:color="auto" w:fill="auto"/>
        </w:tcPr>
        <w:p w14:paraId="39D61BF9" w14:textId="2804A4F6" w:rsidR="00F53E19" w:rsidRPr="00726404" w:rsidRDefault="00F53E19" w:rsidP="00F53E19">
          <w:pPr>
            <w:tabs>
              <w:tab w:val="center" w:pos="4680"/>
              <w:tab w:val="right" w:pos="9360"/>
            </w:tabs>
            <w:overflowPunct w:val="0"/>
            <w:autoSpaceDE w:val="0"/>
            <w:autoSpaceDN w:val="0"/>
            <w:adjustRightInd w:val="0"/>
            <w:spacing w:after="0"/>
            <w:jc w:val="center"/>
            <w:textAlignment w:val="baseline"/>
            <w:rPr>
              <w:rFonts w:ascii="Arial" w:eastAsia="Times New Roman" w:hAnsi="Arial" w:cs="Arial"/>
              <w:sz w:val="18"/>
              <w:szCs w:val="18"/>
            </w:rPr>
          </w:pPr>
          <w:r w:rsidRPr="00726404">
            <w:rPr>
              <w:rFonts w:ascii="Arial" w:eastAsia="Times New Roman" w:hAnsi="Arial" w:cs="Arial"/>
              <w:sz w:val="18"/>
              <w:szCs w:val="18"/>
            </w:rPr>
            <w:t xml:space="preserve">Law Enforcement and </w:t>
          </w:r>
          <w:r w:rsidRPr="00726404">
            <w:rPr>
              <w:rFonts w:ascii="Arial" w:eastAsia="Times New Roman" w:hAnsi="Arial" w:cs="Arial"/>
              <w:sz w:val="18"/>
              <w:szCs w:val="18"/>
            </w:rPr>
            <w:br/>
            <w:t>Confidential Info. - Res. Person</w:t>
          </w:r>
        </w:p>
        <w:p w14:paraId="65FBE9EF" w14:textId="77777777" w:rsidR="00F53E19" w:rsidRPr="00726404" w:rsidRDefault="00F53E19" w:rsidP="00F53E19">
          <w:pPr>
            <w:tabs>
              <w:tab w:val="center" w:pos="1488"/>
              <w:tab w:val="right" w:pos="2976"/>
              <w:tab w:val="center" w:pos="4680"/>
              <w:tab w:val="right" w:pos="9360"/>
            </w:tabs>
            <w:overflowPunct w:val="0"/>
            <w:autoSpaceDE w:val="0"/>
            <w:autoSpaceDN w:val="0"/>
            <w:adjustRightInd w:val="0"/>
            <w:spacing w:after="0"/>
            <w:jc w:val="center"/>
            <w:textAlignment w:val="baseline"/>
            <w:rPr>
              <w:rFonts w:ascii="Arial" w:eastAsia="Times New Roman" w:hAnsi="Arial" w:cs="Arial"/>
              <w:b/>
              <w:sz w:val="18"/>
              <w:szCs w:val="18"/>
            </w:rPr>
          </w:pPr>
          <w:r w:rsidRPr="00726404">
            <w:rPr>
              <w:rFonts w:ascii="Arial" w:eastAsia="Times New Roman" w:hAnsi="Arial"/>
              <w:b/>
              <w:bCs/>
              <w:sz w:val="18"/>
              <w:szCs w:val="18"/>
            </w:rPr>
            <w:t xml:space="preserve">p. </w:t>
          </w:r>
          <w:r w:rsidRPr="00726404">
            <w:rPr>
              <w:rFonts w:ascii="Arial" w:eastAsia="Times New Roman" w:hAnsi="Arial"/>
              <w:b/>
              <w:bCs/>
              <w:sz w:val="18"/>
              <w:szCs w:val="18"/>
            </w:rPr>
            <w:fldChar w:fldCharType="begin"/>
          </w:r>
          <w:r w:rsidRPr="00726404">
            <w:rPr>
              <w:rFonts w:ascii="Arial" w:eastAsia="Times New Roman" w:hAnsi="Arial"/>
              <w:b/>
              <w:bCs/>
              <w:sz w:val="18"/>
              <w:szCs w:val="18"/>
            </w:rPr>
            <w:instrText xml:space="preserve"> PAGE  \* Arabic  \* MERGEFORMAT </w:instrText>
          </w:r>
          <w:r w:rsidRPr="00726404">
            <w:rPr>
              <w:rFonts w:ascii="Arial" w:eastAsia="Times New Roman" w:hAnsi="Arial"/>
              <w:b/>
              <w:bCs/>
              <w:sz w:val="18"/>
              <w:szCs w:val="18"/>
            </w:rPr>
            <w:fldChar w:fldCharType="separate"/>
          </w:r>
          <w:r w:rsidRPr="00726404">
            <w:rPr>
              <w:rFonts w:ascii="Arial" w:eastAsia="Times New Roman" w:hAnsi="Arial"/>
              <w:b/>
              <w:bCs/>
              <w:noProof/>
              <w:sz w:val="18"/>
              <w:szCs w:val="18"/>
            </w:rPr>
            <w:t>2</w:t>
          </w:r>
          <w:r w:rsidRPr="00726404">
            <w:rPr>
              <w:rFonts w:ascii="Arial" w:eastAsia="Times New Roman" w:hAnsi="Arial"/>
              <w:b/>
              <w:bCs/>
              <w:sz w:val="18"/>
              <w:szCs w:val="18"/>
            </w:rPr>
            <w:fldChar w:fldCharType="end"/>
          </w:r>
          <w:r w:rsidRPr="00726404">
            <w:rPr>
              <w:rFonts w:ascii="Arial" w:eastAsia="Times New Roman" w:hAnsi="Arial"/>
              <w:b/>
              <w:bCs/>
              <w:sz w:val="18"/>
              <w:szCs w:val="18"/>
            </w:rPr>
            <w:t xml:space="preserve"> of </w:t>
          </w:r>
          <w:r w:rsidRPr="00726404">
            <w:rPr>
              <w:rFonts w:ascii="Arial" w:eastAsia="Times New Roman" w:hAnsi="Arial"/>
              <w:b/>
              <w:bCs/>
              <w:sz w:val="20"/>
              <w:szCs w:val="20"/>
            </w:rPr>
            <w:fldChar w:fldCharType="begin"/>
          </w:r>
          <w:r w:rsidRPr="00726404">
            <w:rPr>
              <w:rFonts w:ascii="Arial" w:eastAsia="Times New Roman" w:hAnsi="Arial"/>
              <w:b/>
              <w:bCs/>
              <w:sz w:val="20"/>
              <w:szCs w:val="20"/>
            </w:rPr>
            <w:instrText xml:space="preserve"> NUMPAGES  \* Arabic  \* MERGEFORMAT </w:instrText>
          </w:r>
          <w:r w:rsidRPr="00726404">
            <w:rPr>
              <w:rFonts w:ascii="Arial" w:eastAsia="Times New Roman" w:hAnsi="Arial"/>
              <w:b/>
              <w:bCs/>
              <w:noProof/>
              <w:sz w:val="18"/>
              <w:szCs w:val="18"/>
            </w:rPr>
            <w:fldChar w:fldCharType="separate"/>
          </w:r>
          <w:r w:rsidRPr="00726404">
            <w:rPr>
              <w:rFonts w:ascii="Arial" w:eastAsia="Times New Roman" w:hAnsi="Arial"/>
              <w:b/>
              <w:bCs/>
              <w:noProof/>
              <w:sz w:val="18"/>
              <w:szCs w:val="18"/>
            </w:rPr>
            <w:t>2</w:t>
          </w:r>
          <w:r w:rsidRPr="00726404">
            <w:rPr>
              <w:rFonts w:ascii="Arial" w:eastAsia="Times New Roman" w:hAnsi="Arial"/>
              <w:b/>
              <w:bCs/>
              <w:noProof/>
              <w:sz w:val="18"/>
              <w:szCs w:val="18"/>
            </w:rPr>
            <w:fldChar w:fldCharType="end"/>
          </w:r>
        </w:p>
      </w:tc>
      <w:tc>
        <w:tcPr>
          <w:tcW w:w="3192" w:type="dxa"/>
          <w:shd w:val="clear" w:color="auto" w:fill="auto"/>
        </w:tcPr>
        <w:p w14:paraId="0C4A64CC" w14:textId="77777777" w:rsidR="00F53E19" w:rsidRPr="00726404" w:rsidRDefault="00F53E19" w:rsidP="00F53E19">
          <w:pPr>
            <w:tabs>
              <w:tab w:val="center" w:pos="4680"/>
              <w:tab w:val="right" w:pos="9360"/>
            </w:tabs>
            <w:overflowPunct w:val="0"/>
            <w:autoSpaceDE w:val="0"/>
            <w:autoSpaceDN w:val="0"/>
            <w:adjustRightInd w:val="0"/>
            <w:spacing w:after="0"/>
            <w:textAlignment w:val="baseline"/>
            <w:rPr>
              <w:rFonts w:ascii="Arial" w:eastAsia="Times New Roman" w:hAnsi="Arial" w:cs="Arial"/>
              <w:sz w:val="18"/>
              <w:szCs w:val="18"/>
            </w:rPr>
          </w:pPr>
        </w:p>
      </w:tc>
    </w:tr>
  </w:tbl>
  <w:p w14:paraId="6D16AFF2" w14:textId="27934F3A" w:rsidR="00F53E19" w:rsidRPr="00726404" w:rsidRDefault="00F53E19" w:rsidP="00F53E19">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163F8" w14:textId="77777777" w:rsidR="00A34574" w:rsidRDefault="00A34574" w:rsidP="00F53E19">
      <w:pPr>
        <w:spacing w:after="0"/>
      </w:pPr>
      <w:r>
        <w:separator/>
      </w:r>
    </w:p>
  </w:footnote>
  <w:footnote w:type="continuationSeparator" w:id="0">
    <w:p w14:paraId="3C89D3DA" w14:textId="77777777" w:rsidR="00A34574" w:rsidRDefault="00A34574" w:rsidP="00F53E1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118A"/>
    <w:multiLevelType w:val="hybridMultilevel"/>
    <w:tmpl w:val="0690054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33144A34"/>
    <w:multiLevelType w:val="hybridMultilevel"/>
    <w:tmpl w:val="BE7E7ED6"/>
    <w:lvl w:ilvl="0" w:tplc="3BA698EE">
      <w:start w:val="1"/>
      <w:numFmt w:val="decimal"/>
      <w:pStyle w:val="WAItem"/>
      <w:lvlText w:val="%1."/>
      <w:lvlJc w:val="left"/>
      <w:pPr>
        <w:ind w:left="900" w:hanging="360"/>
      </w:pPr>
      <w:rPr>
        <w:rFonts w:ascii="Arial Black" w:hAnsi="Arial Black"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8C"/>
    <w:rsid w:val="0000058C"/>
    <w:rsid w:val="00011261"/>
    <w:rsid w:val="0001423D"/>
    <w:rsid w:val="0001787A"/>
    <w:rsid w:val="0002000D"/>
    <w:rsid w:val="00031BB9"/>
    <w:rsid w:val="00032A7F"/>
    <w:rsid w:val="00047828"/>
    <w:rsid w:val="00063E24"/>
    <w:rsid w:val="00070CFD"/>
    <w:rsid w:val="00077114"/>
    <w:rsid w:val="00086D8B"/>
    <w:rsid w:val="000978C0"/>
    <w:rsid w:val="000C4353"/>
    <w:rsid w:val="000D797B"/>
    <w:rsid w:val="000E0015"/>
    <w:rsid w:val="000F2C7C"/>
    <w:rsid w:val="000F4E34"/>
    <w:rsid w:val="001028C3"/>
    <w:rsid w:val="00114964"/>
    <w:rsid w:val="00124EE1"/>
    <w:rsid w:val="00134D79"/>
    <w:rsid w:val="00144FAD"/>
    <w:rsid w:val="00154275"/>
    <w:rsid w:val="00180D4D"/>
    <w:rsid w:val="00182EA4"/>
    <w:rsid w:val="001B13F2"/>
    <w:rsid w:val="001B75E3"/>
    <w:rsid w:val="001C0C6B"/>
    <w:rsid w:val="001F1AA3"/>
    <w:rsid w:val="00213F62"/>
    <w:rsid w:val="00220036"/>
    <w:rsid w:val="002310E8"/>
    <w:rsid w:val="002345C0"/>
    <w:rsid w:val="00236F5B"/>
    <w:rsid w:val="00247B1B"/>
    <w:rsid w:val="002515FC"/>
    <w:rsid w:val="002665CC"/>
    <w:rsid w:val="002762EA"/>
    <w:rsid w:val="00295CDB"/>
    <w:rsid w:val="002A790F"/>
    <w:rsid w:val="002B13AC"/>
    <w:rsid w:val="002C22EC"/>
    <w:rsid w:val="002E1A93"/>
    <w:rsid w:val="002E3E63"/>
    <w:rsid w:val="002F6D87"/>
    <w:rsid w:val="0030787A"/>
    <w:rsid w:val="00331D88"/>
    <w:rsid w:val="00332166"/>
    <w:rsid w:val="003334C3"/>
    <w:rsid w:val="00333A6B"/>
    <w:rsid w:val="00343923"/>
    <w:rsid w:val="00360C20"/>
    <w:rsid w:val="003810FB"/>
    <w:rsid w:val="0038537E"/>
    <w:rsid w:val="00385D6C"/>
    <w:rsid w:val="00395951"/>
    <w:rsid w:val="003C0997"/>
    <w:rsid w:val="003D19C8"/>
    <w:rsid w:val="003D5A9B"/>
    <w:rsid w:val="003E125D"/>
    <w:rsid w:val="003E48EF"/>
    <w:rsid w:val="003E4C69"/>
    <w:rsid w:val="004159AF"/>
    <w:rsid w:val="0042603E"/>
    <w:rsid w:val="00452B92"/>
    <w:rsid w:val="00456143"/>
    <w:rsid w:val="00456FE3"/>
    <w:rsid w:val="0046689C"/>
    <w:rsid w:val="004778A9"/>
    <w:rsid w:val="0049121E"/>
    <w:rsid w:val="004A2517"/>
    <w:rsid w:val="004B1023"/>
    <w:rsid w:val="004B4117"/>
    <w:rsid w:val="004C01E2"/>
    <w:rsid w:val="004C1AC3"/>
    <w:rsid w:val="004D262C"/>
    <w:rsid w:val="004D357A"/>
    <w:rsid w:val="004E7A8F"/>
    <w:rsid w:val="0050573E"/>
    <w:rsid w:val="00525187"/>
    <w:rsid w:val="005325C3"/>
    <w:rsid w:val="00564624"/>
    <w:rsid w:val="00565FE2"/>
    <w:rsid w:val="0056728F"/>
    <w:rsid w:val="00575700"/>
    <w:rsid w:val="00581D62"/>
    <w:rsid w:val="00595F63"/>
    <w:rsid w:val="005A2299"/>
    <w:rsid w:val="005A6BB5"/>
    <w:rsid w:val="005B23BC"/>
    <w:rsid w:val="005B337C"/>
    <w:rsid w:val="005C763E"/>
    <w:rsid w:val="005D46D6"/>
    <w:rsid w:val="0061219E"/>
    <w:rsid w:val="006135C3"/>
    <w:rsid w:val="00615C82"/>
    <w:rsid w:val="0062772D"/>
    <w:rsid w:val="00637C30"/>
    <w:rsid w:val="006447DF"/>
    <w:rsid w:val="00663B23"/>
    <w:rsid w:val="00665935"/>
    <w:rsid w:val="006825E9"/>
    <w:rsid w:val="006828A9"/>
    <w:rsid w:val="006966C3"/>
    <w:rsid w:val="006A6F88"/>
    <w:rsid w:val="006F4E00"/>
    <w:rsid w:val="00720EB5"/>
    <w:rsid w:val="007230CE"/>
    <w:rsid w:val="00726404"/>
    <w:rsid w:val="007364D9"/>
    <w:rsid w:val="0074391E"/>
    <w:rsid w:val="00743C95"/>
    <w:rsid w:val="00760187"/>
    <w:rsid w:val="00760640"/>
    <w:rsid w:val="00762C74"/>
    <w:rsid w:val="00774696"/>
    <w:rsid w:val="0078045F"/>
    <w:rsid w:val="00783D86"/>
    <w:rsid w:val="007843C8"/>
    <w:rsid w:val="0078540E"/>
    <w:rsid w:val="007916C7"/>
    <w:rsid w:val="007A03ED"/>
    <w:rsid w:val="007A2F3A"/>
    <w:rsid w:val="007A496B"/>
    <w:rsid w:val="007C37FB"/>
    <w:rsid w:val="007C4579"/>
    <w:rsid w:val="007D0689"/>
    <w:rsid w:val="007D0E55"/>
    <w:rsid w:val="007D2100"/>
    <w:rsid w:val="007E306E"/>
    <w:rsid w:val="00814812"/>
    <w:rsid w:val="00817BEA"/>
    <w:rsid w:val="00821467"/>
    <w:rsid w:val="00830F9C"/>
    <w:rsid w:val="008402FD"/>
    <w:rsid w:val="0084670B"/>
    <w:rsid w:val="008470D1"/>
    <w:rsid w:val="008518C9"/>
    <w:rsid w:val="0086404E"/>
    <w:rsid w:val="008647F8"/>
    <w:rsid w:val="008658E9"/>
    <w:rsid w:val="00866295"/>
    <w:rsid w:val="00884F3D"/>
    <w:rsid w:val="00886BF5"/>
    <w:rsid w:val="008B0A4F"/>
    <w:rsid w:val="008B1525"/>
    <w:rsid w:val="008B7DBB"/>
    <w:rsid w:val="008C6031"/>
    <w:rsid w:val="008C788E"/>
    <w:rsid w:val="008E3D79"/>
    <w:rsid w:val="00912C19"/>
    <w:rsid w:val="009257CA"/>
    <w:rsid w:val="00933D46"/>
    <w:rsid w:val="009340F7"/>
    <w:rsid w:val="00943AFE"/>
    <w:rsid w:val="009549AD"/>
    <w:rsid w:val="009660AC"/>
    <w:rsid w:val="00967954"/>
    <w:rsid w:val="00970A8E"/>
    <w:rsid w:val="00971AC4"/>
    <w:rsid w:val="00974500"/>
    <w:rsid w:val="00974F8D"/>
    <w:rsid w:val="0097773F"/>
    <w:rsid w:val="00993EF4"/>
    <w:rsid w:val="009A3DAA"/>
    <w:rsid w:val="009B1132"/>
    <w:rsid w:val="009E0318"/>
    <w:rsid w:val="009E5A2A"/>
    <w:rsid w:val="009E655F"/>
    <w:rsid w:val="009F3E86"/>
    <w:rsid w:val="009F58F5"/>
    <w:rsid w:val="00A02FDD"/>
    <w:rsid w:val="00A16D2D"/>
    <w:rsid w:val="00A20826"/>
    <w:rsid w:val="00A3197F"/>
    <w:rsid w:val="00A34574"/>
    <w:rsid w:val="00A36D1C"/>
    <w:rsid w:val="00A46F7D"/>
    <w:rsid w:val="00A4796F"/>
    <w:rsid w:val="00A52C59"/>
    <w:rsid w:val="00A65857"/>
    <w:rsid w:val="00A93273"/>
    <w:rsid w:val="00AD2825"/>
    <w:rsid w:val="00AD6768"/>
    <w:rsid w:val="00AE1AA6"/>
    <w:rsid w:val="00AE5321"/>
    <w:rsid w:val="00B0278C"/>
    <w:rsid w:val="00B1231D"/>
    <w:rsid w:val="00B30119"/>
    <w:rsid w:val="00B31081"/>
    <w:rsid w:val="00B53C0B"/>
    <w:rsid w:val="00B5778A"/>
    <w:rsid w:val="00B77FE0"/>
    <w:rsid w:val="00BA385E"/>
    <w:rsid w:val="00BA5B06"/>
    <w:rsid w:val="00BA61AD"/>
    <w:rsid w:val="00BB66C1"/>
    <w:rsid w:val="00BC01BF"/>
    <w:rsid w:val="00BC47BD"/>
    <w:rsid w:val="00BE4B96"/>
    <w:rsid w:val="00BE7957"/>
    <w:rsid w:val="00BF4433"/>
    <w:rsid w:val="00C1378C"/>
    <w:rsid w:val="00C37D0D"/>
    <w:rsid w:val="00C45843"/>
    <w:rsid w:val="00C801E6"/>
    <w:rsid w:val="00C95CEB"/>
    <w:rsid w:val="00CB606B"/>
    <w:rsid w:val="00CD1CE6"/>
    <w:rsid w:val="00D03129"/>
    <w:rsid w:val="00D168F0"/>
    <w:rsid w:val="00D27BBA"/>
    <w:rsid w:val="00D3082A"/>
    <w:rsid w:val="00D52B10"/>
    <w:rsid w:val="00D53609"/>
    <w:rsid w:val="00D5513E"/>
    <w:rsid w:val="00D612ED"/>
    <w:rsid w:val="00D66A62"/>
    <w:rsid w:val="00D72732"/>
    <w:rsid w:val="00D73F98"/>
    <w:rsid w:val="00D75753"/>
    <w:rsid w:val="00D97384"/>
    <w:rsid w:val="00DB1AA8"/>
    <w:rsid w:val="00DC1A7B"/>
    <w:rsid w:val="00DF5AAA"/>
    <w:rsid w:val="00DF64A9"/>
    <w:rsid w:val="00E069BE"/>
    <w:rsid w:val="00E2189E"/>
    <w:rsid w:val="00E32847"/>
    <w:rsid w:val="00E333FD"/>
    <w:rsid w:val="00E441B1"/>
    <w:rsid w:val="00E512B8"/>
    <w:rsid w:val="00E67FCC"/>
    <w:rsid w:val="00E7213D"/>
    <w:rsid w:val="00E81EFC"/>
    <w:rsid w:val="00E822C0"/>
    <w:rsid w:val="00E87EF2"/>
    <w:rsid w:val="00E973FF"/>
    <w:rsid w:val="00EA0D9A"/>
    <w:rsid w:val="00EA35E5"/>
    <w:rsid w:val="00EC0589"/>
    <w:rsid w:val="00EC061D"/>
    <w:rsid w:val="00EE5075"/>
    <w:rsid w:val="00EE6D74"/>
    <w:rsid w:val="00EE6F77"/>
    <w:rsid w:val="00EE7694"/>
    <w:rsid w:val="00F10DFE"/>
    <w:rsid w:val="00F13847"/>
    <w:rsid w:val="00F15F8B"/>
    <w:rsid w:val="00F53E19"/>
    <w:rsid w:val="00F81C3A"/>
    <w:rsid w:val="00F85F2B"/>
    <w:rsid w:val="00F920E4"/>
    <w:rsid w:val="00F92F9E"/>
    <w:rsid w:val="00F9309B"/>
    <w:rsid w:val="00FB7E87"/>
    <w:rsid w:val="00FC32C5"/>
    <w:rsid w:val="00FC4C5F"/>
    <w:rsid w:val="00FE56A4"/>
    <w:rsid w:val="00FF06AE"/>
    <w:rsid w:val="00FF53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23E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58C"/>
    <w:pPr>
      <w:spacing w:after="20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uiPriority w:val="9"/>
    <w:qFormat/>
    <w:rsid w:val="00331D88"/>
    <w:pPr>
      <w:keepNext/>
      <w:tabs>
        <w:tab w:val="center" w:pos="1229"/>
      </w:tabs>
      <w:suppressAutoHyphens/>
      <w:overflowPunct w:val="0"/>
      <w:autoSpaceDE w:val="0"/>
      <w:autoSpaceDN w:val="0"/>
      <w:adjustRightInd w:val="0"/>
      <w:spacing w:before="20" w:after="20"/>
      <w:jc w:val="center"/>
      <w:textAlignment w:val="baseline"/>
      <w:outlineLvl w:val="0"/>
    </w:pPr>
    <w:rPr>
      <w:rFonts w:ascii="Arial" w:eastAsia="Times New Roman" w:hAnsi="Arial" w:cs="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B337C"/>
    <w:pPr>
      <w:tabs>
        <w:tab w:val="left" w:pos="-720"/>
      </w:tabs>
      <w:suppressAutoHyphens/>
      <w:overflowPunct w:val="0"/>
      <w:autoSpaceDE w:val="0"/>
      <w:autoSpaceDN w:val="0"/>
      <w:adjustRightInd w:val="0"/>
      <w:spacing w:after="0"/>
      <w:textAlignment w:val="baseline"/>
    </w:pPr>
    <w:rPr>
      <w:rFonts w:ascii="Arial" w:hAnsi="Arial" w:cs="Arial"/>
      <w:i/>
      <w:sz w:val="19"/>
      <w:szCs w:val="19"/>
    </w:rPr>
  </w:style>
  <w:style w:type="character" w:customStyle="1" w:styleId="BodyTextChar">
    <w:name w:val="Body Text Char"/>
    <w:basedOn w:val="DefaultParagraphFont"/>
    <w:link w:val="BodyText"/>
    <w:uiPriority w:val="99"/>
    <w:rsid w:val="005B337C"/>
    <w:rPr>
      <w:rFonts w:ascii="Arial" w:eastAsia="MS Mincho" w:hAnsi="Arial" w:cs="Arial"/>
      <w:i/>
      <w:sz w:val="19"/>
      <w:szCs w:val="19"/>
      <w:lang w:eastAsia="ja-JP"/>
    </w:rPr>
  </w:style>
  <w:style w:type="character" w:styleId="CommentReference">
    <w:name w:val="annotation reference"/>
    <w:basedOn w:val="DefaultParagraphFont"/>
    <w:uiPriority w:val="99"/>
    <w:semiHidden/>
    <w:unhideWhenUsed/>
    <w:rsid w:val="00993EF4"/>
    <w:rPr>
      <w:sz w:val="16"/>
      <w:szCs w:val="16"/>
    </w:rPr>
  </w:style>
  <w:style w:type="paragraph" w:styleId="CommentText">
    <w:name w:val="annotation text"/>
    <w:basedOn w:val="Normal"/>
    <w:link w:val="CommentTextChar"/>
    <w:uiPriority w:val="99"/>
    <w:semiHidden/>
    <w:unhideWhenUsed/>
    <w:rsid w:val="00993EF4"/>
    <w:rPr>
      <w:sz w:val="20"/>
      <w:szCs w:val="20"/>
    </w:rPr>
  </w:style>
  <w:style w:type="character" w:customStyle="1" w:styleId="CommentTextChar">
    <w:name w:val="Comment Text Char"/>
    <w:basedOn w:val="DefaultParagraphFont"/>
    <w:link w:val="CommentText"/>
    <w:uiPriority w:val="99"/>
    <w:semiHidden/>
    <w:rsid w:val="00993EF4"/>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unhideWhenUsed/>
    <w:rsid w:val="00993EF4"/>
    <w:rPr>
      <w:b/>
      <w:bCs/>
    </w:rPr>
  </w:style>
  <w:style w:type="character" w:customStyle="1" w:styleId="CommentSubjectChar">
    <w:name w:val="Comment Subject Char"/>
    <w:basedOn w:val="CommentTextChar"/>
    <w:link w:val="CommentSubject"/>
    <w:uiPriority w:val="99"/>
    <w:rsid w:val="00993EF4"/>
    <w:rPr>
      <w:rFonts w:ascii="Cambria" w:eastAsia="MS Mincho" w:hAnsi="Cambria" w:cs="Times New Roman"/>
      <w:b/>
      <w:bCs/>
      <w:sz w:val="20"/>
      <w:szCs w:val="20"/>
      <w:lang w:eastAsia="ja-JP"/>
    </w:rPr>
  </w:style>
  <w:style w:type="paragraph" w:styleId="BalloonText">
    <w:name w:val="Balloon Text"/>
    <w:basedOn w:val="Normal"/>
    <w:link w:val="BalloonTextChar"/>
    <w:uiPriority w:val="99"/>
    <w:unhideWhenUsed/>
    <w:rsid w:val="00993EF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993EF4"/>
    <w:rPr>
      <w:rFonts w:ascii="Segoe UI" w:eastAsia="MS Mincho" w:hAnsi="Segoe UI" w:cs="Segoe UI"/>
      <w:sz w:val="18"/>
      <w:szCs w:val="18"/>
      <w:lang w:eastAsia="ja-JP"/>
    </w:rPr>
  </w:style>
  <w:style w:type="character" w:customStyle="1" w:styleId="Heading1Char">
    <w:name w:val="Heading 1 Char"/>
    <w:basedOn w:val="DefaultParagraphFont"/>
    <w:link w:val="Heading1"/>
    <w:uiPriority w:val="9"/>
    <w:rsid w:val="00331D88"/>
    <w:rPr>
      <w:rFonts w:ascii="Arial" w:eastAsia="Times New Roman" w:hAnsi="Arial" w:cs="Arial"/>
      <w:b/>
      <w:szCs w:val="20"/>
    </w:rPr>
  </w:style>
  <w:style w:type="paragraph" w:customStyle="1" w:styleId="WAItem">
    <w:name w:val="WA Item #"/>
    <w:basedOn w:val="Normal"/>
    <w:qFormat/>
    <w:rsid w:val="00581D62"/>
    <w:pPr>
      <w:keepNext/>
      <w:numPr>
        <w:numId w:val="1"/>
      </w:numPr>
      <w:tabs>
        <w:tab w:val="left" w:pos="540"/>
      </w:tabs>
      <w:suppressAutoHyphens/>
      <w:spacing w:before="200" w:after="0"/>
      <w:ind w:left="446" w:hanging="446"/>
      <w:outlineLvl w:val="1"/>
    </w:pPr>
    <w:rPr>
      <w:rFonts w:ascii="Arial" w:hAnsi="Arial" w:cs="Arial"/>
      <w:b/>
      <w:szCs w:val="28"/>
    </w:rPr>
  </w:style>
  <w:style w:type="paragraph" w:styleId="Revision">
    <w:name w:val="Revision"/>
    <w:hidden/>
    <w:uiPriority w:val="99"/>
    <w:semiHidden/>
    <w:rsid w:val="00E069BE"/>
    <w:pPr>
      <w:spacing w:after="0" w:line="240" w:lineRule="auto"/>
    </w:pPr>
    <w:rPr>
      <w:rFonts w:ascii="Cambria" w:eastAsia="MS Mincho" w:hAnsi="Cambria" w:cs="Times New Roman"/>
      <w:sz w:val="24"/>
      <w:szCs w:val="24"/>
      <w:lang w:eastAsia="ja-JP"/>
    </w:rPr>
  </w:style>
  <w:style w:type="paragraph" w:customStyle="1" w:styleId="Default">
    <w:name w:val="Default"/>
    <w:rsid w:val="00395951"/>
    <w:pPr>
      <w:autoSpaceDE w:val="0"/>
      <w:autoSpaceDN w:val="0"/>
      <w:adjustRightInd w:val="0"/>
      <w:spacing w:after="0" w:line="240" w:lineRule="auto"/>
    </w:pPr>
    <w:rPr>
      <w:rFonts w:ascii="Courier New PSMT" w:hAnsi="Courier New PSMT" w:cs="Courier New PSMT"/>
      <w:color w:val="000000"/>
      <w:sz w:val="24"/>
      <w:szCs w:val="24"/>
    </w:rPr>
  </w:style>
  <w:style w:type="paragraph" w:customStyle="1" w:styleId="LECIFblankline">
    <w:name w:val="LECIF blank line"/>
    <w:qFormat/>
    <w:rsid w:val="000978C0"/>
    <w:pPr>
      <w:suppressAutoHyphens/>
      <w:overflowPunct w:val="0"/>
      <w:autoSpaceDE w:val="0"/>
      <w:autoSpaceDN w:val="0"/>
      <w:adjustRightInd w:val="0"/>
      <w:spacing w:before="60" w:after="40" w:line="240" w:lineRule="auto"/>
      <w:textAlignment w:val="baseline"/>
    </w:pPr>
    <w:rPr>
      <w:rFonts w:ascii="Arial" w:eastAsia="Times New Roman" w:hAnsi="Arial" w:cs="Arial"/>
      <w:sz w:val="20"/>
      <w:szCs w:val="20"/>
    </w:rPr>
  </w:style>
  <w:style w:type="paragraph" w:customStyle="1" w:styleId="LECIFlabel">
    <w:name w:val="LECIF label"/>
    <w:qFormat/>
    <w:rsid w:val="00884F3D"/>
    <w:pPr>
      <w:suppressAutoHyphens/>
      <w:overflowPunct w:val="0"/>
      <w:autoSpaceDE w:val="0"/>
      <w:autoSpaceDN w:val="0"/>
      <w:adjustRightInd w:val="0"/>
      <w:spacing w:after="0" w:line="240" w:lineRule="auto"/>
      <w:jc w:val="center"/>
      <w:textAlignment w:val="baseline"/>
    </w:pPr>
    <w:rPr>
      <w:rFonts w:ascii="Arial" w:eastAsia="Times New Roman" w:hAnsi="Arial" w:cs="Arial"/>
      <w:sz w:val="18"/>
      <w:szCs w:val="20"/>
    </w:rPr>
  </w:style>
  <w:style w:type="paragraph" w:styleId="Header">
    <w:name w:val="header"/>
    <w:basedOn w:val="Normal"/>
    <w:link w:val="HeaderChar"/>
    <w:uiPriority w:val="99"/>
    <w:unhideWhenUsed/>
    <w:rsid w:val="00F53E19"/>
    <w:pPr>
      <w:tabs>
        <w:tab w:val="center" w:pos="4680"/>
        <w:tab w:val="right" w:pos="9360"/>
      </w:tabs>
      <w:spacing w:after="0"/>
    </w:pPr>
  </w:style>
  <w:style w:type="character" w:customStyle="1" w:styleId="HeaderChar">
    <w:name w:val="Header Char"/>
    <w:basedOn w:val="DefaultParagraphFont"/>
    <w:link w:val="Header"/>
    <w:uiPriority w:val="99"/>
    <w:rsid w:val="00F53E19"/>
    <w:rPr>
      <w:rFonts w:ascii="Cambria" w:eastAsia="MS Mincho" w:hAnsi="Cambria" w:cs="Times New Roman"/>
      <w:sz w:val="24"/>
      <w:szCs w:val="24"/>
      <w:lang w:eastAsia="ja-JP"/>
    </w:rPr>
  </w:style>
  <w:style w:type="paragraph" w:styleId="Footer">
    <w:name w:val="footer"/>
    <w:basedOn w:val="Normal"/>
    <w:link w:val="FooterChar"/>
    <w:uiPriority w:val="99"/>
    <w:unhideWhenUsed/>
    <w:rsid w:val="00F53E19"/>
    <w:pPr>
      <w:tabs>
        <w:tab w:val="center" w:pos="4680"/>
        <w:tab w:val="right" w:pos="9360"/>
      </w:tabs>
      <w:spacing w:after="0"/>
    </w:pPr>
  </w:style>
  <w:style w:type="character" w:customStyle="1" w:styleId="FooterChar">
    <w:name w:val="Footer Char"/>
    <w:basedOn w:val="DefaultParagraphFont"/>
    <w:link w:val="Footer"/>
    <w:uiPriority w:val="99"/>
    <w:rsid w:val="00F53E19"/>
    <w:rPr>
      <w:rFonts w:ascii="Cambria" w:eastAsia="MS Mincho" w:hAnsi="Cambria" w:cs="Times New Roman"/>
      <w:sz w:val="24"/>
      <w:szCs w:val="24"/>
      <w:lang w:eastAsia="ja-JP"/>
    </w:rPr>
  </w:style>
  <w:style w:type="paragraph" w:styleId="ListParagraph">
    <w:name w:val="List Paragraph"/>
    <w:basedOn w:val="Normal"/>
    <w:uiPriority w:val="34"/>
    <w:qFormat/>
    <w:rsid w:val="000F4E34"/>
    <w:pPr>
      <w:ind w:left="720"/>
      <w:contextualSpacing/>
    </w:pPr>
  </w:style>
  <w:style w:type="paragraph" w:styleId="NormalWeb">
    <w:name w:val="Normal (Web)"/>
    <w:basedOn w:val="Normal"/>
    <w:uiPriority w:val="99"/>
    <w:semiHidden/>
    <w:unhideWhenUsed/>
    <w:rsid w:val="00A3197F"/>
    <w:pPr>
      <w:spacing w:before="100" w:beforeAutospacing="1" w:after="100" w:afterAutospacing="1"/>
    </w:pPr>
    <w:rPr>
      <w:rFonts w:ascii="Times New Roman" w:eastAsiaTheme="minorHAnsi"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7983">
      <w:bodyDiv w:val="1"/>
      <w:marLeft w:val="0"/>
      <w:marRight w:val="0"/>
      <w:marTop w:val="0"/>
      <w:marBottom w:val="0"/>
      <w:divBdr>
        <w:top w:val="none" w:sz="0" w:space="0" w:color="auto"/>
        <w:left w:val="none" w:sz="0" w:space="0" w:color="auto"/>
        <w:bottom w:val="none" w:sz="0" w:space="0" w:color="auto"/>
        <w:right w:val="none" w:sz="0" w:space="0" w:color="auto"/>
      </w:divBdr>
      <w:divsChild>
        <w:div w:id="1872569048">
          <w:marLeft w:val="0"/>
          <w:marRight w:val="0"/>
          <w:marTop w:val="0"/>
          <w:marBottom w:val="0"/>
          <w:divBdr>
            <w:top w:val="none" w:sz="0" w:space="0" w:color="auto"/>
            <w:left w:val="none" w:sz="0" w:space="0" w:color="auto"/>
            <w:bottom w:val="none" w:sz="0" w:space="0" w:color="auto"/>
            <w:right w:val="none" w:sz="0" w:space="0" w:color="auto"/>
          </w:divBdr>
        </w:div>
        <w:div w:id="973950412">
          <w:marLeft w:val="0"/>
          <w:marRight w:val="0"/>
          <w:marTop w:val="0"/>
          <w:marBottom w:val="0"/>
          <w:divBdr>
            <w:top w:val="none" w:sz="0" w:space="0" w:color="auto"/>
            <w:left w:val="none" w:sz="0" w:space="0" w:color="auto"/>
            <w:bottom w:val="none" w:sz="0" w:space="0" w:color="auto"/>
            <w:right w:val="none" w:sz="0" w:space="0" w:color="auto"/>
          </w:divBdr>
        </w:div>
        <w:div w:id="821435199">
          <w:marLeft w:val="0"/>
          <w:marRight w:val="0"/>
          <w:marTop w:val="0"/>
          <w:marBottom w:val="0"/>
          <w:divBdr>
            <w:top w:val="none" w:sz="0" w:space="0" w:color="auto"/>
            <w:left w:val="none" w:sz="0" w:space="0" w:color="auto"/>
            <w:bottom w:val="none" w:sz="0" w:space="0" w:color="auto"/>
            <w:right w:val="none" w:sz="0" w:space="0" w:color="auto"/>
          </w:divBdr>
        </w:div>
      </w:divsChild>
    </w:div>
    <w:div w:id="2132818877">
      <w:bodyDiv w:val="1"/>
      <w:marLeft w:val="0"/>
      <w:marRight w:val="0"/>
      <w:marTop w:val="0"/>
      <w:marBottom w:val="0"/>
      <w:divBdr>
        <w:top w:val="none" w:sz="0" w:space="0" w:color="auto"/>
        <w:left w:val="none" w:sz="0" w:space="0" w:color="auto"/>
        <w:bottom w:val="none" w:sz="0" w:space="0" w:color="auto"/>
        <w:right w:val="none" w:sz="0" w:space="0" w:color="auto"/>
      </w:divBdr>
    </w:div>
    <w:div w:id="21465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8E0D-F812-494D-8C69-068BFA82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2024-04-15T18:54:00Z</dcterms:created>
  <dcterms:modified xsi:type="dcterms:W3CDTF">2024-04-15T18:54:00Z</dcterms:modified>
</cp:coreProperties>
</file>